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F1" w:rsidRPr="00AB2442" w:rsidRDefault="00141A8E" w:rsidP="00CF30F1">
      <w:pPr>
        <w:pStyle w:val="Nagwek1"/>
        <w:tabs>
          <w:tab w:val="clear" w:pos="0"/>
          <w:tab w:val="left" w:pos="708"/>
        </w:tabs>
        <w:ind w:left="0" w:firstLine="0"/>
        <w:rPr>
          <w:sz w:val="24"/>
          <w:szCs w:val="24"/>
        </w:rPr>
      </w:pPr>
      <w:r w:rsidRPr="00AB2442">
        <w:rPr>
          <w:rFonts w:eastAsia="Arial Unicode MS"/>
          <w:sz w:val="24"/>
          <w:szCs w:val="24"/>
        </w:rPr>
        <w:t>PROTOKÓŁ Nr L</w:t>
      </w:r>
      <w:r w:rsidR="00382881">
        <w:rPr>
          <w:rFonts w:eastAsia="Arial Unicode MS"/>
          <w:sz w:val="24"/>
          <w:szCs w:val="24"/>
        </w:rPr>
        <w:t>I</w:t>
      </w:r>
      <w:r w:rsidR="00654A93">
        <w:rPr>
          <w:rFonts w:eastAsia="Arial Unicode MS"/>
          <w:sz w:val="24"/>
          <w:szCs w:val="24"/>
        </w:rPr>
        <w:t>I</w:t>
      </w:r>
      <w:r w:rsidR="00672EE5">
        <w:rPr>
          <w:rFonts w:eastAsia="Arial Unicode MS"/>
          <w:sz w:val="24"/>
          <w:szCs w:val="24"/>
        </w:rPr>
        <w:t>I</w:t>
      </w:r>
      <w:r w:rsidRPr="00AB2442">
        <w:rPr>
          <w:rFonts w:eastAsia="Arial Unicode MS"/>
          <w:sz w:val="24"/>
          <w:szCs w:val="24"/>
        </w:rPr>
        <w:t>/</w:t>
      </w:r>
      <w:r w:rsidR="00382881">
        <w:rPr>
          <w:rFonts w:eastAsia="Arial Unicode MS"/>
          <w:sz w:val="24"/>
          <w:szCs w:val="24"/>
        </w:rPr>
        <w:t>2022</w:t>
      </w:r>
    </w:p>
    <w:p w:rsidR="00CF30F1" w:rsidRPr="00AB2442" w:rsidRDefault="00CF30F1" w:rsidP="00CF30F1">
      <w:pPr>
        <w:jc w:val="center"/>
      </w:pPr>
      <w:r w:rsidRPr="00AB2442">
        <w:rPr>
          <w:b/>
        </w:rPr>
        <w:t xml:space="preserve">z sesji Rady Miejskiej w Przasnyszu </w:t>
      </w:r>
    </w:p>
    <w:p w:rsidR="00CF30F1" w:rsidRPr="00AB2442" w:rsidRDefault="00CF30F1" w:rsidP="00CF30F1">
      <w:pPr>
        <w:jc w:val="center"/>
      </w:pPr>
      <w:r w:rsidRPr="00AB2442">
        <w:rPr>
          <w:b/>
        </w:rPr>
        <w:t xml:space="preserve">odbytej w dniu </w:t>
      </w:r>
      <w:r w:rsidR="00654A93">
        <w:rPr>
          <w:b/>
        </w:rPr>
        <w:t>2</w:t>
      </w:r>
      <w:r w:rsidR="00672EE5">
        <w:rPr>
          <w:b/>
        </w:rPr>
        <w:t>8</w:t>
      </w:r>
      <w:r w:rsidR="00382881">
        <w:rPr>
          <w:b/>
        </w:rPr>
        <w:t xml:space="preserve"> </w:t>
      </w:r>
      <w:r w:rsidR="00672EE5">
        <w:rPr>
          <w:b/>
        </w:rPr>
        <w:t>marca</w:t>
      </w:r>
      <w:r w:rsidR="00382881">
        <w:rPr>
          <w:b/>
        </w:rPr>
        <w:t xml:space="preserve"> 2022</w:t>
      </w:r>
      <w:r w:rsidRPr="00AB2442">
        <w:rPr>
          <w:b/>
        </w:rPr>
        <w:t xml:space="preserve"> r. </w:t>
      </w:r>
    </w:p>
    <w:p w:rsidR="00CF30F1" w:rsidRPr="00AB2442" w:rsidRDefault="00CF30F1" w:rsidP="00CF30F1">
      <w:pPr>
        <w:jc w:val="center"/>
      </w:pPr>
      <w:r w:rsidRPr="00AB2442">
        <w:rPr>
          <w:b/>
        </w:rPr>
        <w:t xml:space="preserve">pod przewodnictwem </w:t>
      </w:r>
    </w:p>
    <w:p w:rsidR="00CF30F1" w:rsidRPr="00AB2442" w:rsidRDefault="00141A8E" w:rsidP="0080246B">
      <w:pPr>
        <w:jc w:val="center"/>
      </w:pPr>
      <w:r w:rsidRPr="00AB2442">
        <w:rPr>
          <w:b/>
        </w:rPr>
        <w:t>Przewodniczącej</w:t>
      </w:r>
      <w:r w:rsidR="00CF30F1" w:rsidRPr="00AB2442">
        <w:rPr>
          <w:b/>
        </w:rPr>
        <w:t xml:space="preserve"> Rady Miejskiej – </w:t>
      </w:r>
    </w:p>
    <w:p w:rsidR="00CF30F1" w:rsidRPr="00AB2442" w:rsidRDefault="00141A8E" w:rsidP="00CF30F1">
      <w:pPr>
        <w:jc w:val="center"/>
      </w:pPr>
      <w:r w:rsidRPr="00AB2442">
        <w:rPr>
          <w:b/>
        </w:rPr>
        <w:t>pani mgr Krystyny Sawickiej</w:t>
      </w:r>
    </w:p>
    <w:p w:rsidR="00CF30F1" w:rsidRPr="00AB2442" w:rsidRDefault="00CF30F1" w:rsidP="00CF30F1">
      <w:pPr>
        <w:rPr>
          <w:b/>
        </w:rPr>
      </w:pPr>
    </w:p>
    <w:p w:rsidR="00AB2442" w:rsidRDefault="00AB2442" w:rsidP="00CF30F1">
      <w:pPr>
        <w:rPr>
          <w:b/>
        </w:rPr>
      </w:pPr>
    </w:p>
    <w:p w:rsidR="00CF30F1" w:rsidRPr="00AB2442" w:rsidRDefault="00CF30F1" w:rsidP="00CF30F1">
      <w:r w:rsidRPr="00AB2442">
        <w:t>Obecni według załączonych list obecności.</w:t>
      </w:r>
    </w:p>
    <w:p w:rsidR="00CF30F1" w:rsidRPr="00AB2442" w:rsidRDefault="0052210B" w:rsidP="00CF30F1">
      <w:pPr>
        <w:jc w:val="both"/>
      </w:pPr>
      <w:r w:rsidRPr="00AB2442">
        <w:t xml:space="preserve">Sesję rozpoczęto o godz. </w:t>
      </w:r>
      <w:r w:rsidR="008B2749">
        <w:t>15</w:t>
      </w:r>
      <w:r w:rsidR="008B2749">
        <w:rPr>
          <w:vertAlign w:val="superscript"/>
        </w:rPr>
        <w:t>0</w:t>
      </w:r>
      <w:r w:rsidR="00CF30F1" w:rsidRPr="00E1600D">
        <w:rPr>
          <w:vertAlign w:val="superscript"/>
        </w:rPr>
        <w:t>0</w:t>
      </w:r>
      <w:r w:rsidR="00CF30F1" w:rsidRPr="00E1600D">
        <w:t>.</w:t>
      </w:r>
    </w:p>
    <w:p w:rsidR="00CF30F1" w:rsidRPr="00AB2442" w:rsidRDefault="00CF30F1" w:rsidP="00CF30F1">
      <w:pPr>
        <w:jc w:val="both"/>
      </w:pPr>
    </w:p>
    <w:p w:rsidR="009F48B8" w:rsidRDefault="0052210B" w:rsidP="009F48B8">
      <w:pPr>
        <w:jc w:val="both"/>
      </w:pPr>
      <w:r w:rsidRPr="00AB2442">
        <w:rPr>
          <w:b/>
          <w:u w:val="single"/>
        </w:rPr>
        <w:t xml:space="preserve">Pani Krystyna Sawicka – </w:t>
      </w:r>
      <w:r w:rsidRPr="00AB2442">
        <w:t>Przewodnicząca Rady Miejskiej –</w:t>
      </w:r>
    </w:p>
    <w:p w:rsidR="00D35EC9" w:rsidRPr="00D20011" w:rsidRDefault="00141A8E" w:rsidP="00D35EC9">
      <w:pPr>
        <w:jc w:val="both"/>
        <w:rPr>
          <w:color w:val="FF0000"/>
          <w:lang w:eastAsia="pl-PL"/>
        </w:rPr>
      </w:pPr>
      <w:r w:rsidRPr="00AB2442">
        <w:t>Otworzył</w:t>
      </w:r>
      <w:r w:rsidR="005B3BE8" w:rsidRPr="00AB2442">
        <w:t>a</w:t>
      </w:r>
      <w:r w:rsidRPr="00AB2442">
        <w:t xml:space="preserve"> L</w:t>
      </w:r>
      <w:r w:rsidR="00E1600D">
        <w:t>I</w:t>
      </w:r>
      <w:r w:rsidR="008B2749">
        <w:t>I</w:t>
      </w:r>
      <w:r w:rsidR="005B3BE8" w:rsidRPr="00AB2442">
        <w:t>I</w:t>
      </w:r>
      <w:r w:rsidR="00CF30F1" w:rsidRPr="00AB2442">
        <w:t xml:space="preserve"> sesję Rady Miejskiej w Przasnyszu i powitał</w:t>
      </w:r>
      <w:r w:rsidR="005B3BE8" w:rsidRPr="00AB2442">
        <w:t>a</w:t>
      </w:r>
      <w:r w:rsidR="00AB2442" w:rsidRPr="00AB2442">
        <w:t xml:space="preserve"> wszystkich przybyłych</w:t>
      </w:r>
      <w:r w:rsidR="00541FCC">
        <w:t xml:space="preserve"> oraz osoby uczes</w:t>
      </w:r>
      <w:r w:rsidR="00732BEF">
        <w:t>tniczące i oglądające</w:t>
      </w:r>
      <w:r w:rsidR="00541FCC">
        <w:t xml:space="preserve"> sesję</w:t>
      </w:r>
      <w:r w:rsidR="00732BEF">
        <w:t>.</w:t>
      </w:r>
      <w:r w:rsidR="00541FCC">
        <w:t xml:space="preserve"> </w:t>
      </w:r>
      <w:r w:rsidR="00732BEF">
        <w:t>Poinformowała</w:t>
      </w:r>
      <w:r w:rsidR="00E1600D">
        <w:t>,</w:t>
      </w:r>
      <w:r w:rsidR="0056378D">
        <w:rPr>
          <w:bCs/>
        </w:rPr>
        <w:t xml:space="preserve"> </w:t>
      </w:r>
      <w:r w:rsidR="00732BEF">
        <w:rPr>
          <w:bCs/>
        </w:rPr>
        <w:t>iż</w:t>
      </w:r>
      <w:r w:rsidR="0056378D" w:rsidRPr="00541FCC">
        <w:rPr>
          <w:bCs/>
        </w:rPr>
        <w:t xml:space="preserve"> na podstawie listy</w:t>
      </w:r>
      <w:r w:rsidR="00AB2442" w:rsidRPr="00541FCC">
        <w:rPr>
          <w:bCs/>
        </w:rPr>
        <w:t xml:space="preserve"> obecności</w:t>
      </w:r>
      <w:r w:rsidR="0056378D" w:rsidRPr="00541FCC">
        <w:rPr>
          <w:bCs/>
        </w:rPr>
        <w:t xml:space="preserve"> </w:t>
      </w:r>
      <w:r w:rsidR="00E1600D" w:rsidRPr="00541FCC">
        <w:rPr>
          <w:bCs/>
        </w:rPr>
        <w:t>stwierdza,</w:t>
      </w:r>
      <w:r w:rsidR="00572BD5" w:rsidRPr="00541FCC">
        <w:rPr>
          <w:bCs/>
        </w:rPr>
        <w:t xml:space="preserve"> </w:t>
      </w:r>
      <w:r w:rsidR="00541FCC">
        <w:rPr>
          <w:bCs/>
        </w:rPr>
        <w:t xml:space="preserve">że </w:t>
      </w:r>
      <w:r w:rsidR="008D5ACB" w:rsidRPr="00541FCC">
        <w:rPr>
          <w:bCs/>
        </w:rPr>
        <w:t xml:space="preserve">w </w:t>
      </w:r>
      <w:r w:rsidR="00572BD5" w:rsidRPr="00541FCC">
        <w:rPr>
          <w:bCs/>
        </w:rPr>
        <w:t>sesji bierze udział</w:t>
      </w:r>
      <w:r w:rsidR="00AB2442" w:rsidRPr="00541FCC">
        <w:rPr>
          <w:bCs/>
        </w:rPr>
        <w:t xml:space="preserve"> 15 Radnych</w:t>
      </w:r>
      <w:r w:rsidR="00872D77" w:rsidRPr="00541FCC">
        <w:rPr>
          <w:bCs/>
        </w:rPr>
        <w:t xml:space="preserve"> i w związku z tym</w:t>
      </w:r>
      <w:r w:rsidR="00572BD5" w:rsidRPr="00541FCC">
        <w:rPr>
          <w:bCs/>
        </w:rPr>
        <w:t xml:space="preserve"> obrady mają moc prawną</w:t>
      </w:r>
      <w:r w:rsidR="00272F46" w:rsidRPr="00541FCC">
        <w:rPr>
          <w:bCs/>
        </w:rPr>
        <w:t xml:space="preserve">. </w:t>
      </w:r>
      <w:r w:rsidR="00272F46" w:rsidRPr="002C7B73">
        <w:rPr>
          <w:bCs/>
        </w:rPr>
        <w:t xml:space="preserve">Administratorem danych osobowych zgromadzonych na nagraniach z sesji jest Burmistrz Miasta Przasnysz. </w:t>
      </w:r>
      <w:r w:rsidR="00D20011">
        <w:t xml:space="preserve">Następnie </w:t>
      </w:r>
      <w:r w:rsidR="00D35EC9">
        <w:t>przedstawiła proponowany porządek</w:t>
      </w:r>
      <w:r w:rsidR="00D35EC9" w:rsidRPr="00075923">
        <w:t xml:space="preserve"> obrad:</w:t>
      </w:r>
    </w:p>
    <w:p w:rsidR="00D35EC9" w:rsidRPr="00AE69A5" w:rsidRDefault="00D35EC9" w:rsidP="00D35EC9">
      <w:pPr>
        <w:numPr>
          <w:ilvl w:val="0"/>
          <w:numId w:val="17"/>
        </w:numPr>
        <w:suppressAutoHyphens w:val="0"/>
        <w:jc w:val="both"/>
      </w:pPr>
      <w:r w:rsidRPr="00AE69A5">
        <w:t>Otwarcie posiedzenia i stwierdzenie prawomocności obrad.</w:t>
      </w:r>
    </w:p>
    <w:p w:rsidR="00D35EC9" w:rsidRPr="00AE69A5" w:rsidRDefault="00D35EC9" w:rsidP="00D35EC9">
      <w:pPr>
        <w:numPr>
          <w:ilvl w:val="0"/>
          <w:numId w:val="17"/>
        </w:numPr>
        <w:suppressAutoHyphens w:val="0"/>
        <w:jc w:val="both"/>
      </w:pPr>
      <w:r w:rsidRPr="00AE69A5">
        <w:t>Przyjęcie porządku obrad.</w:t>
      </w:r>
    </w:p>
    <w:p w:rsidR="00D35EC9" w:rsidRPr="00AE69A5" w:rsidRDefault="00D35EC9" w:rsidP="00D35EC9">
      <w:pPr>
        <w:numPr>
          <w:ilvl w:val="0"/>
          <w:numId w:val="17"/>
        </w:numPr>
        <w:suppressAutoHyphens w:val="0"/>
        <w:jc w:val="both"/>
      </w:pPr>
      <w:r w:rsidRPr="00AE69A5">
        <w:t xml:space="preserve">Przyjęcie protokołu z sesji z dnia </w:t>
      </w:r>
      <w:r>
        <w:t>21 lutego 2022</w:t>
      </w:r>
      <w:r w:rsidRPr="00AE69A5">
        <w:t xml:space="preserve"> r.</w:t>
      </w:r>
    </w:p>
    <w:p w:rsidR="00D35EC9" w:rsidRPr="00C43ACD" w:rsidRDefault="00D35EC9" w:rsidP="00D35EC9">
      <w:pPr>
        <w:numPr>
          <w:ilvl w:val="0"/>
          <w:numId w:val="17"/>
        </w:numPr>
        <w:suppressAutoHyphens w:val="0"/>
        <w:jc w:val="both"/>
      </w:pPr>
      <w:r w:rsidRPr="00C43ACD">
        <w:t>Przyjęcie uchwały w sprawie zmiany Wieloletniej Prognozy Finansowej Miasta Przasnysza na lata 2022-2032.</w:t>
      </w:r>
    </w:p>
    <w:p w:rsidR="00D35EC9" w:rsidRDefault="00D35EC9" w:rsidP="00D35EC9">
      <w:pPr>
        <w:numPr>
          <w:ilvl w:val="0"/>
          <w:numId w:val="17"/>
        </w:numPr>
        <w:suppressAutoHyphens w:val="0"/>
        <w:jc w:val="both"/>
      </w:pPr>
      <w:r w:rsidRPr="00C43ACD">
        <w:t>Przyjęcie uchwały w sprawie zmiany uchwały budżetowej Miasta Przasnysza na 2022 rok.</w:t>
      </w:r>
    </w:p>
    <w:p w:rsidR="00D35EC9" w:rsidRPr="00C43ACD" w:rsidRDefault="00D35EC9" w:rsidP="00D35EC9">
      <w:pPr>
        <w:numPr>
          <w:ilvl w:val="0"/>
          <w:numId w:val="17"/>
        </w:numPr>
        <w:suppressAutoHyphens w:val="0"/>
        <w:jc w:val="both"/>
      </w:pPr>
      <w:r w:rsidRPr="001B3EBB">
        <w:t xml:space="preserve">Przyjęcie uchwały w sprawie udzielenia dotacji na prace konserwatorskie, restauratorskie lub roboty budowlane przy zabytkach wpisanych do rejestru zabytków położonych na </w:t>
      </w:r>
      <w:r>
        <w:t>terenie</w:t>
      </w:r>
      <w:r w:rsidRPr="001B3EBB">
        <w:t xml:space="preserve"> Miasta Przasnysz.</w:t>
      </w:r>
    </w:p>
    <w:p w:rsidR="00D35EC9" w:rsidRDefault="00D35EC9" w:rsidP="00D35EC9">
      <w:pPr>
        <w:numPr>
          <w:ilvl w:val="0"/>
          <w:numId w:val="17"/>
        </w:numPr>
        <w:suppressAutoHyphens w:val="0"/>
        <w:jc w:val="both"/>
      </w:pPr>
      <w:r w:rsidRPr="00C43ACD">
        <w:t>Przyjęcie uchwały w sprawie</w:t>
      </w:r>
      <w:r>
        <w:t xml:space="preserve"> </w:t>
      </w:r>
      <w:r w:rsidRPr="00523ADE">
        <w:t>wyrażenia zgody na ustanowienie odpłatnej służeb</w:t>
      </w:r>
      <w:r>
        <w:t xml:space="preserve">ności przesyłu </w:t>
      </w:r>
      <w:r w:rsidRPr="00523ADE">
        <w:t>na rzecz PGE Dystrybucja S.A. z siedzibą w Lublinie</w:t>
      </w:r>
      <w:r>
        <w:t>.</w:t>
      </w:r>
    </w:p>
    <w:p w:rsidR="00D35EC9" w:rsidRDefault="00D35EC9" w:rsidP="00D35EC9">
      <w:pPr>
        <w:numPr>
          <w:ilvl w:val="0"/>
          <w:numId w:val="17"/>
        </w:numPr>
        <w:suppressAutoHyphens w:val="0"/>
        <w:jc w:val="both"/>
      </w:pPr>
      <w:r w:rsidRPr="00C43ACD">
        <w:t>Przyjęcie uchwały w sprawie</w:t>
      </w:r>
      <w:r>
        <w:t xml:space="preserve"> </w:t>
      </w:r>
      <w:r w:rsidRPr="00523ADE">
        <w:t>wyrażenia zgody na ustanowienie</w:t>
      </w:r>
      <w:r>
        <w:t xml:space="preserve"> odpłatnej służebności przesyłu </w:t>
      </w:r>
      <w:r w:rsidRPr="00523ADE">
        <w:t>na rzecz PGE Dystrybucja S.A. z siedzibą w Lublinie</w:t>
      </w:r>
      <w:r>
        <w:t>.</w:t>
      </w:r>
    </w:p>
    <w:p w:rsidR="00D35EC9" w:rsidRPr="000A6F3C" w:rsidRDefault="00D35EC9" w:rsidP="00D35EC9">
      <w:pPr>
        <w:numPr>
          <w:ilvl w:val="0"/>
          <w:numId w:val="17"/>
        </w:numPr>
        <w:suppressAutoHyphens w:val="0"/>
        <w:jc w:val="both"/>
      </w:pPr>
      <w:r w:rsidRPr="00680478">
        <w:t>Przyjęcie uchwały w sprawie przystąpienia Miasta Przasnysz do Lokalnej Organizacji Turystycznej Północnego Mazowsza</w:t>
      </w:r>
      <w:r>
        <w:t>.</w:t>
      </w:r>
    </w:p>
    <w:p w:rsidR="00D35EC9" w:rsidRPr="0042585E" w:rsidRDefault="00D35EC9" w:rsidP="00D35EC9">
      <w:pPr>
        <w:numPr>
          <w:ilvl w:val="0"/>
          <w:numId w:val="17"/>
        </w:numPr>
        <w:suppressAutoHyphens w:val="0"/>
        <w:jc w:val="both"/>
      </w:pPr>
      <w:r w:rsidRPr="007702D5">
        <w:t xml:space="preserve">Przyjęcie uchwały w </w:t>
      </w:r>
      <w:r w:rsidRPr="0042585E">
        <w:t>sprawie zmiany uchwały Nr LI/384/2022 w sprawie zasad wynajmowania lokali wchodzących w skład mieszkaniowego zasobu Miasta Przasnysz.</w:t>
      </w:r>
    </w:p>
    <w:p w:rsidR="00D35EC9" w:rsidRDefault="00D35EC9" w:rsidP="00D35EC9">
      <w:pPr>
        <w:numPr>
          <w:ilvl w:val="0"/>
          <w:numId w:val="17"/>
        </w:numPr>
        <w:suppressAutoHyphens w:val="0"/>
        <w:jc w:val="both"/>
      </w:pPr>
      <w:r w:rsidRPr="007702D5">
        <w:t>Przyjęcie uchwały w sprawie przyjęcia programu opieki nad zwierzętami bezdomnymi oraz zapobiegania bezdomności zwierząt na terenie Miasta Przasnysz w 2022 roku</w:t>
      </w:r>
      <w:r>
        <w:t>.</w:t>
      </w:r>
    </w:p>
    <w:p w:rsidR="00D35EC9" w:rsidRPr="007702D5" w:rsidRDefault="00D35EC9" w:rsidP="00D35EC9">
      <w:pPr>
        <w:numPr>
          <w:ilvl w:val="0"/>
          <w:numId w:val="17"/>
        </w:numPr>
        <w:suppressAutoHyphens w:val="0"/>
        <w:jc w:val="both"/>
      </w:pPr>
      <w:r>
        <w:t>Przyjęcie uchwały w sprawie uchylenia uchwały nr LI/386/2022 Rady Miejskiej w Przasnyszu z dnia 31 stycznia 2022 r. w sprawie ustalenia regulaminu targowiska miejskiego przy ul. Orlika w Przasnyszu.</w:t>
      </w:r>
    </w:p>
    <w:p w:rsidR="00D35EC9" w:rsidRPr="00D37A9F" w:rsidRDefault="00D35EC9" w:rsidP="00D35EC9">
      <w:pPr>
        <w:numPr>
          <w:ilvl w:val="0"/>
          <w:numId w:val="17"/>
        </w:numPr>
        <w:suppressAutoHyphens w:val="0"/>
        <w:jc w:val="both"/>
      </w:pPr>
      <w:r w:rsidRPr="00D37A9F">
        <w:t>Przyjęcie uchwały w sprawie regulaminu określającego zasady handlu w piątki i soboty przez rolników i ich domowników.</w:t>
      </w:r>
    </w:p>
    <w:p w:rsidR="00D35EC9" w:rsidRPr="00D37A9F" w:rsidRDefault="00D35EC9" w:rsidP="00D35EC9">
      <w:pPr>
        <w:numPr>
          <w:ilvl w:val="0"/>
          <w:numId w:val="17"/>
        </w:numPr>
        <w:suppressAutoHyphens w:val="0"/>
        <w:jc w:val="both"/>
      </w:pPr>
      <w:r w:rsidRPr="00D37A9F">
        <w:t>Przyjęcie uchwały w sprawie przekazania do zaopiniowania organowi regulacyjnemu regulaminu dostarczania wody i odprowadzania ścieków.</w:t>
      </w:r>
    </w:p>
    <w:p w:rsidR="00D35EC9" w:rsidRPr="001B3EBB" w:rsidRDefault="00D35EC9" w:rsidP="00D35EC9">
      <w:pPr>
        <w:numPr>
          <w:ilvl w:val="0"/>
          <w:numId w:val="17"/>
        </w:numPr>
        <w:suppressAutoHyphens w:val="0"/>
        <w:jc w:val="both"/>
      </w:pPr>
      <w:r w:rsidRPr="00C43ACD">
        <w:t>Przyjęcie uchwały w sprawie</w:t>
      </w:r>
      <w:r>
        <w:t xml:space="preserve"> </w:t>
      </w:r>
      <w:r w:rsidRPr="00523ADE">
        <w:t>Miejskiego Programu Profilaktyki i Rozwiązywania Problemów Alkoholowych oraz Przeciwdziałania Narkomanii na 2022 rok.</w:t>
      </w:r>
    </w:p>
    <w:p w:rsidR="00D35EC9" w:rsidRDefault="00D35EC9" w:rsidP="00D35EC9">
      <w:pPr>
        <w:numPr>
          <w:ilvl w:val="0"/>
          <w:numId w:val="17"/>
        </w:numPr>
        <w:suppressAutoHyphens w:val="0"/>
        <w:jc w:val="both"/>
      </w:pPr>
      <w:r>
        <w:t>Przyjęcie sprawozdania</w:t>
      </w:r>
      <w:r w:rsidRPr="00523ADE">
        <w:t xml:space="preserve"> z realizacji Miejskiego Programu Profilaktyki i Rozwiązywania Problemów Alkoholowych oraz Miejskiego Programu Przeciwdziałania Narkomanii za 2021 rok</w:t>
      </w:r>
      <w:r>
        <w:t>.</w:t>
      </w:r>
    </w:p>
    <w:p w:rsidR="00D35EC9" w:rsidRPr="00AE69A5" w:rsidRDefault="00D35EC9" w:rsidP="00D35EC9">
      <w:pPr>
        <w:numPr>
          <w:ilvl w:val="0"/>
          <w:numId w:val="17"/>
        </w:numPr>
        <w:suppressAutoHyphens w:val="0"/>
        <w:jc w:val="both"/>
      </w:pPr>
      <w:r w:rsidRPr="00AE69A5">
        <w:t>Sprawozdanie z działalności Burmistrza między sesjami.</w:t>
      </w:r>
    </w:p>
    <w:p w:rsidR="00D35EC9" w:rsidRPr="00AE69A5" w:rsidRDefault="00D35EC9" w:rsidP="00D35EC9">
      <w:pPr>
        <w:numPr>
          <w:ilvl w:val="0"/>
          <w:numId w:val="17"/>
        </w:numPr>
        <w:suppressAutoHyphens w:val="0"/>
        <w:jc w:val="both"/>
      </w:pPr>
      <w:r w:rsidRPr="00AE69A5">
        <w:t>Interpelacje i zapytania.</w:t>
      </w:r>
    </w:p>
    <w:p w:rsidR="00D35EC9" w:rsidRPr="00AE69A5" w:rsidRDefault="00D35EC9" w:rsidP="00D35EC9">
      <w:pPr>
        <w:numPr>
          <w:ilvl w:val="0"/>
          <w:numId w:val="17"/>
        </w:numPr>
        <w:suppressAutoHyphens w:val="0"/>
      </w:pPr>
      <w:r w:rsidRPr="00AE69A5">
        <w:lastRenderedPageBreak/>
        <w:t>Wolne wnioski.</w:t>
      </w:r>
    </w:p>
    <w:p w:rsidR="0052111C" w:rsidRDefault="00D35EC9" w:rsidP="00D35EC9">
      <w:pPr>
        <w:numPr>
          <w:ilvl w:val="0"/>
          <w:numId w:val="17"/>
        </w:numPr>
        <w:suppressAutoHyphens w:val="0"/>
        <w:jc w:val="both"/>
      </w:pPr>
      <w:r w:rsidRPr="00AE69A5">
        <w:t>Sprawy różne.</w:t>
      </w:r>
    </w:p>
    <w:p w:rsidR="00272F46" w:rsidRPr="0052111C" w:rsidRDefault="00D35EC9" w:rsidP="00D35EC9">
      <w:pPr>
        <w:numPr>
          <w:ilvl w:val="0"/>
          <w:numId w:val="17"/>
        </w:numPr>
        <w:suppressAutoHyphens w:val="0"/>
        <w:jc w:val="both"/>
      </w:pPr>
      <w:r w:rsidRPr="00AE69A5">
        <w:t>Zamknięcie obrad.</w:t>
      </w:r>
    </w:p>
    <w:p w:rsidR="00272F46" w:rsidRDefault="00272F46" w:rsidP="00CF30F1">
      <w:pPr>
        <w:jc w:val="both"/>
      </w:pPr>
    </w:p>
    <w:p w:rsidR="008B2749" w:rsidRDefault="008B2749" w:rsidP="008B2749">
      <w:pPr>
        <w:jc w:val="both"/>
      </w:pPr>
      <w:r>
        <w:rPr>
          <w:b/>
          <w:u w:val="single"/>
        </w:rPr>
        <w:t xml:space="preserve">Pan Łukasz Chrostowski </w:t>
      </w:r>
      <w:r>
        <w:rPr>
          <w:u w:val="single"/>
        </w:rPr>
        <w:t xml:space="preserve">– </w:t>
      </w:r>
      <w:r>
        <w:t>Burmistrz –</w:t>
      </w:r>
    </w:p>
    <w:p w:rsidR="008B2749" w:rsidRDefault="00C21DA5" w:rsidP="008B2749">
      <w:pPr>
        <w:jc w:val="both"/>
      </w:pPr>
      <w:r>
        <w:t>Złożył wnioski formalne dotyczące</w:t>
      </w:r>
      <w:r w:rsidR="008B2749">
        <w:t>:</w:t>
      </w:r>
    </w:p>
    <w:p w:rsidR="008B2749" w:rsidRDefault="008B2749" w:rsidP="008B2749">
      <w:pPr>
        <w:pStyle w:val="Akapitzlist"/>
        <w:numPr>
          <w:ilvl w:val="0"/>
          <w:numId w:val="25"/>
        </w:numPr>
        <w:suppressAutoHyphens w:val="0"/>
        <w:jc w:val="both"/>
      </w:pPr>
      <w:r>
        <w:t>Zdjęcia punktu 7 z  porządku obrad: „</w:t>
      </w:r>
      <w:r w:rsidRPr="00FC4722">
        <w:t xml:space="preserve">Przyjęcie uchwały w sprawie </w:t>
      </w:r>
      <w:r w:rsidR="002C7B73" w:rsidRPr="00523ADE">
        <w:t>wyrażenia zgody na ustanowienie odpłatnej służeb</w:t>
      </w:r>
      <w:r w:rsidR="002C7B73">
        <w:t xml:space="preserve">ności przesyłu </w:t>
      </w:r>
      <w:r w:rsidR="002C7B73" w:rsidRPr="00523ADE">
        <w:t>na rzecz PGE Dystrybucja S.A. z siedzibą w Lublinie</w:t>
      </w:r>
      <w:r w:rsidR="002C7B73">
        <w:t>.</w:t>
      </w:r>
      <w:r>
        <w:t>”</w:t>
      </w:r>
    </w:p>
    <w:p w:rsidR="00D35EC9" w:rsidRDefault="00C21DA5" w:rsidP="008B2749">
      <w:pPr>
        <w:pStyle w:val="Akapitzlist"/>
        <w:numPr>
          <w:ilvl w:val="0"/>
          <w:numId w:val="25"/>
        </w:numPr>
        <w:suppressAutoHyphens w:val="0"/>
        <w:jc w:val="both"/>
      </w:pPr>
      <w:r>
        <w:t xml:space="preserve">Zdjęcia punktu 13 z </w:t>
      </w:r>
      <w:r w:rsidR="00D35EC9">
        <w:t>porządku obrad: „</w:t>
      </w:r>
      <w:r w:rsidR="002C7B73" w:rsidRPr="00D37A9F">
        <w:t>Przyjęcie uchwały w sprawie regulaminu określającego zasady handlu w piątki i soboty przez rolników i ich domowników.</w:t>
      </w:r>
      <w:r w:rsidR="002C7B73">
        <w:t>”</w:t>
      </w:r>
    </w:p>
    <w:p w:rsidR="008B2749" w:rsidRDefault="008B2749" w:rsidP="008B2749">
      <w:pPr>
        <w:suppressAutoHyphens w:val="0"/>
        <w:jc w:val="both"/>
      </w:pPr>
    </w:p>
    <w:p w:rsidR="008B2749" w:rsidRPr="00AB2442" w:rsidRDefault="008B2749" w:rsidP="008B2749">
      <w:pPr>
        <w:jc w:val="both"/>
      </w:pPr>
      <w:r w:rsidRPr="00AB2442">
        <w:rPr>
          <w:b/>
          <w:u w:val="single"/>
        </w:rPr>
        <w:t xml:space="preserve">Pani Krystyna Sawicka – </w:t>
      </w:r>
      <w:r w:rsidRPr="00AB2442">
        <w:t>Przewodnicząca Rady Miejskiej –</w:t>
      </w:r>
    </w:p>
    <w:p w:rsidR="008B2749" w:rsidRDefault="008B2749" w:rsidP="008B2749">
      <w:pPr>
        <w:widowControl w:val="0"/>
        <w:suppressAutoHyphens w:val="0"/>
        <w:jc w:val="both"/>
      </w:pPr>
      <w:r>
        <w:rPr>
          <w:bCs/>
          <w:iCs/>
          <w:lang w:eastAsia="pl-PL"/>
        </w:rPr>
        <w:t>P</w:t>
      </w:r>
      <w:r>
        <w:rPr>
          <w:lang w:eastAsia="pl-PL"/>
        </w:rPr>
        <w:t>oddała pod głosowanie wniosek formalny w sprawie:</w:t>
      </w:r>
    </w:p>
    <w:p w:rsidR="008B2749" w:rsidRDefault="002C7B73" w:rsidP="008B2749">
      <w:pPr>
        <w:pStyle w:val="Akapitzlist"/>
        <w:numPr>
          <w:ilvl w:val="0"/>
          <w:numId w:val="25"/>
        </w:numPr>
        <w:suppressAutoHyphens w:val="0"/>
        <w:jc w:val="both"/>
      </w:pPr>
      <w:r>
        <w:t>Zdjęcia punktu 7 z  porządku obrad: „</w:t>
      </w:r>
      <w:r w:rsidRPr="00FC4722">
        <w:t xml:space="preserve">Przyjęcie uchwały w sprawie </w:t>
      </w:r>
      <w:r w:rsidRPr="00523ADE">
        <w:t>wyrażenia zgody na ustanowienie odpłatnej służeb</w:t>
      </w:r>
      <w:r>
        <w:t xml:space="preserve">ności przesyłu </w:t>
      </w:r>
      <w:r w:rsidRPr="00523ADE">
        <w:t>na rzecz PGE Dystrybucja S.A. z siedzibą w Lublinie</w:t>
      </w:r>
      <w:r>
        <w:t>.”</w:t>
      </w:r>
    </w:p>
    <w:p w:rsidR="002C7B73" w:rsidRDefault="002C7B73" w:rsidP="002C7B73">
      <w:pPr>
        <w:suppressAutoHyphens w:val="0"/>
        <w:jc w:val="both"/>
      </w:pPr>
    </w:p>
    <w:p w:rsidR="002C7B73" w:rsidRDefault="002C7B73" w:rsidP="002C7B73">
      <w:pPr>
        <w:jc w:val="both"/>
      </w:pPr>
      <w:r>
        <w:rPr>
          <w:b/>
          <w:bCs/>
          <w:i/>
          <w:iCs/>
        </w:rPr>
        <w:t>Rada Miejska w liczbie 15 Radnych jednogłośnie przyjęła powyższy wniosek.</w:t>
      </w:r>
    </w:p>
    <w:p w:rsidR="002C7B73" w:rsidRDefault="002C7B73" w:rsidP="002C7B73">
      <w:pPr>
        <w:widowControl w:val="0"/>
        <w:jc w:val="both"/>
        <w:rPr>
          <w:b/>
          <w:bCs/>
          <w:i/>
          <w:iCs/>
        </w:rPr>
      </w:pPr>
    </w:p>
    <w:p w:rsidR="002C7B73" w:rsidRDefault="002C7B73" w:rsidP="002C7B73">
      <w:pPr>
        <w:suppressAutoHyphens w:val="0"/>
        <w:jc w:val="both"/>
      </w:pPr>
      <w:r w:rsidRPr="00D20011">
        <w:rPr>
          <w:b/>
          <w:bCs/>
          <w:iCs/>
        </w:rPr>
        <w:t>wyniki głosowania:</w:t>
      </w:r>
      <w:r w:rsidR="00D20011" w:rsidRPr="00D20011">
        <w:t xml:space="preserve"> </w:t>
      </w:r>
      <w:r w:rsidR="00D20011" w:rsidRPr="00D20011">
        <w:rPr>
          <w:bCs/>
          <w:i/>
          <w:iCs/>
        </w:rPr>
        <w:t>https://przasnysz-rada.alfatv.pl/rada/glosowanie/lista/119</w:t>
      </w:r>
    </w:p>
    <w:p w:rsidR="002C7B73" w:rsidRDefault="002C7B73" w:rsidP="002C7B73">
      <w:pPr>
        <w:suppressAutoHyphens w:val="0"/>
        <w:jc w:val="both"/>
      </w:pPr>
    </w:p>
    <w:p w:rsidR="00260F90" w:rsidRDefault="00260F90" w:rsidP="00CF30F1">
      <w:pPr>
        <w:jc w:val="both"/>
      </w:pPr>
    </w:p>
    <w:p w:rsidR="005A34C8" w:rsidRPr="00AB2442" w:rsidRDefault="005A34C8" w:rsidP="005A34C8">
      <w:pPr>
        <w:jc w:val="both"/>
      </w:pPr>
      <w:r w:rsidRPr="00AB2442">
        <w:rPr>
          <w:b/>
          <w:u w:val="single"/>
        </w:rPr>
        <w:t xml:space="preserve">Pani Krystyna Sawicka – </w:t>
      </w:r>
      <w:r w:rsidRPr="00AB2442">
        <w:t>Przewodnicząca Rady Miejskiej –</w:t>
      </w:r>
    </w:p>
    <w:p w:rsidR="005A34C8" w:rsidRDefault="005A34C8" w:rsidP="005A34C8">
      <w:pPr>
        <w:widowControl w:val="0"/>
        <w:suppressAutoHyphens w:val="0"/>
        <w:jc w:val="both"/>
      </w:pPr>
      <w:r>
        <w:rPr>
          <w:bCs/>
          <w:iCs/>
          <w:lang w:eastAsia="pl-PL"/>
        </w:rPr>
        <w:t>P</w:t>
      </w:r>
      <w:r>
        <w:rPr>
          <w:lang w:eastAsia="pl-PL"/>
        </w:rPr>
        <w:t>oddała pod głosowanie wniosek formalny w sprawie:</w:t>
      </w:r>
    </w:p>
    <w:p w:rsidR="005A34C8" w:rsidRDefault="002C7B73" w:rsidP="00AC458C">
      <w:pPr>
        <w:pStyle w:val="Akapitzlist"/>
        <w:numPr>
          <w:ilvl w:val="0"/>
          <w:numId w:val="21"/>
        </w:numPr>
        <w:suppressAutoHyphens w:val="0"/>
        <w:ind w:left="284" w:hanging="11"/>
        <w:jc w:val="both"/>
      </w:pPr>
      <w:r>
        <w:t>Zdjęcia punktu 13 z  porządku obrad: „</w:t>
      </w:r>
      <w:r w:rsidRPr="00D37A9F">
        <w:t>Przyjęcie uchwały w sprawie regulaminu określającego zasady handlu w piątki i soboty przez rolników i ich domowników.</w:t>
      </w:r>
      <w:r>
        <w:t>”</w:t>
      </w:r>
    </w:p>
    <w:p w:rsidR="009773A3" w:rsidRDefault="009773A3" w:rsidP="005A34C8">
      <w:pPr>
        <w:jc w:val="both"/>
        <w:rPr>
          <w:b/>
          <w:bCs/>
          <w:i/>
          <w:iCs/>
        </w:rPr>
      </w:pPr>
    </w:p>
    <w:p w:rsidR="005A34C8" w:rsidRDefault="005A34C8" w:rsidP="005A34C8">
      <w:pPr>
        <w:jc w:val="both"/>
      </w:pPr>
      <w:r>
        <w:rPr>
          <w:b/>
          <w:bCs/>
          <w:i/>
          <w:iCs/>
        </w:rPr>
        <w:t>Rada Miejska w liczbie 15 Radnych jednogłośnie przyjęła powyższy wniosek.</w:t>
      </w:r>
    </w:p>
    <w:p w:rsidR="005A34C8" w:rsidRDefault="005A34C8" w:rsidP="005A34C8">
      <w:pPr>
        <w:widowControl w:val="0"/>
        <w:jc w:val="both"/>
        <w:rPr>
          <w:b/>
          <w:bCs/>
          <w:i/>
          <w:iCs/>
        </w:rPr>
      </w:pPr>
    </w:p>
    <w:p w:rsidR="005A34C8" w:rsidRDefault="005A34C8" w:rsidP="005A34C8">
      <w:pPr>
        <w:jc w:val="both"/>
        <w:rPr>
          <w:u w:val="single"/>
        </w:rPr>
      </w:pPr>
      <w:r w:rsidRPr="00D20011">
        <w:rPr>
          <w:b/>
          <w:bCs/>
          <w:iCs/>
        </w:rPr>
        <w:t>wyniki głosowania:</w:t>
      </w:r>
      <w:r w:rsidRPr="005A34C8">
        <w:rPr>
          <w:b/>
          <w:bCs/>
          <w:i/>
          <w:iCs/>
        </w:rPr>
        <w:t xml:space="preserve"> </w:t>
      </w:r>
      <w:r w:rsidR="00D20011" w:rsidRPr="00D20011">
        <w:rPr>
          <w:bCs/>
          <w:i/>
          <w:iCs/>
        </w:rPr>
        <w:t>https://przasnysz-rada.alfatv.pl/rada/glosowanie/lista/119</w:t>
      </w:r>
    </w:p>
    <w:p w:rsidR="003E4F08" w:rsidRDefault="003E4F08" w:rsidP="00BD5DD5">
      <w:pPr>
        <w:jc w:val="both"/>
      </w:pPr>
    </w:p>
    <w:p w:rsidR="00BD5DD5" w:rsidRDefault="009773A3" w:rsidP="00BD5DD5">
      <w:pPr>
        <w:jc w:val="both"/>
      </w:pPr>
      <w:r>
        <w:t>Kontynuując</w:t>
      </w:r>
      <w:r w:rsidRPr="00AB2442">
        <w:t xml:space="preserve"> </w:t>
      </w:r>
      <w:r>
        <w:t>Przewodnicząca Rady Miejskiej o</w:t>
      </w:r>
      <w:r w:rsidR="00BD5DD5">
        <w:t xml:space="preserve">dczytała </w:t>
      </w:r>
      <w:r w:rsidR="0052111C">
        <w:t>zmieniony</w:t>
      </w:r>
      <w:r w:rsidR="00BD5DD5">
        <w:t xml:space="preserve"> porządek obrad:</w:t>
      </w:r>
    </w:p>
    <w:p w:rsidR="0052111C" w:rsidRPr="00AE69A5" w:rsidRDefault="0052111C" w:rsidP="0052111C">
      <w:pPr>
        <w:numPr>
          <w:ilvl w:val="0"/>
          <w:numId w:val="26"/>
        </w:numPr>
        <w:suppressAutoHyphens w:val="0"/>
        <w:jc w:val="both"/>
      </w:pPr>
      <w:r w:rsidRPr="00AE69A5">
        <w:t>Otwarcie posiedzenia i stwierdzenie prawomocności obrad.</w:t>
      </w:r>
    </w:p>
    <w:p w:rsidR="0052111C" w:rsidRPr="00AE69A5" w:rsidRDefault="0052111C" w:rsidP="0052111C">
      <w:pPr>
        <w:numPr>
          <w:ilvl w:val="0"/>
          <w:numId w:val="26"/>
        </w:numPr>
        <w:suppressAutoHyphens w:val="0"/>
        <w:jc w:val="both"/>
      </w:pPr>
      <w:r w:rsidRPr="00AE69A5">
        <w:t>Przyjęcie porządku obrad.</w:t>
      </w:r>
    </w:p>
    <w:p w:rsidR="0052111C" w:rsidRPr="00AE69A5" w:rsidRDefault="0052111C" w:rsidP="0052111C">
      <w:pPr>
        <w:numPr>
          <w:ilvl w:val="0"/>
          <w:numId w:val="26"/>
        </w:numPr>
        <w:suppressAutoHyphens w:val="0"/>
        <w:jc w:val="both"/>
      </w:pPr>
      <w:r w:rsidRPr="00AE69A5">
        <w:t xml:space="preserve">Przyjęcie protokołu z sesji z dnia </w:t>
      </w:r>
      <w:r>
        <w:t>21 lutego 2022</w:t>
      </w:r>
      <w:r w:rsidRPr="00AE69A5">
        <w:t xml:space="preserve"> r.</w:t>
      </w:r>
    </w:p>
    <w:p w:rsidR="0052111C" w:rsidRPr="00C43ACD" w:rsidRDefault="0052111C" w:rsidP="0052111C">
      <w:pPr>
        <w:numPr>
          <w:ilvl w:val="0"/>
          <w:numId w:val="26"/>
        </w:numPr>
        <w:suppressAutoHyphens w:val="0"/>
        <w:jc w:val="both"/>
      </w:pPr>
      <w:r w:rsidRPr="00C43ACD">
        <w:t>Przyjęcie uchwały w sprawie zmiany Wieloletniej Prognozy Finansowej Miasta Przasnysza na lata 2022-2032.</w:t>
      </w:r>
    </w:p>
    <w:p w:rsidR="0052111C" w:rsidRDefault="0052111C" w:rsidP="0052111C">
      <w:pPr>
        <w:numPr>
          <w:ilvl w:val="0"/>
          <w:numId w:val="26"/>
        </w:numPr>
        <w:suppressAutoHyphens w:val="0"/>
        <w:jc w:val="both"/>
      </w:pPr>
      <w:r w:rsidRPr="00C43ACD">
        <w:t>Przyjęcie uchwały w sprawie zmiany uchwały budżetowej Miasta Przasnysza na 2022 rok.</w:t>
      </w:r>
    </w:p>
    <w:p w:rsidR="0052111C" w:rsidRPr="00C43ACD" w:rsidRDefault="0052111C" w:rsidP="0052111C">
      <w:pPr>
        <w:numPr>
          <w:ilvl w:val="0"/>
          <w:numId w:val="26"/>
        </w:numPr>
        <w:suppressAutoHyphens w:val="0"/>
        <w:jc w:val="both"/>
      </w:pPr>
      <w:r w:rsidRPr="001B3EBB">
        <w:t xml:space="preserve">Przyjęcie uchwały w sprawie udzielenia dotacji na prace konserwatorskie, restauratorskie lub roboty budowlane przy zabytkach wpisanych do rejestru zabytków położonych na </w:t>
      </w:r>
      <w:r>
        <w:t>terenie</w:t>
      </w:r>
      <w:r w:rsidRPr="001B3EBB">
        <w:t xml:space="preserve"> Miasta Przasnysz.</w:t>
      </w:r>
    </w:p>
    <w:p w:rsidR="0052111C" w:rsidRDefault="0052111C" w:rsidP="0052111C">
      <w:pPr>
        <w:numPr>
          <w:ilvl w:val="0"/>
          <w:numId w:val="26"/>
        </w:numPr>
        <w:suppressAutoHyphens w:val="0"/>
        <w:jc w:val="both"/>
      </w:pPr>
      <w:r w:rsidRPr="00C43ACD">
        <w:t>Przyjęcie uchwały w sprawie</w:t>
      </w:r>
      <w:r>
        <w:t xml:space="preserve"> </w:t>
      </w:r>
      <w:r w:rsidRPr="00523ADE">
        <w:t>wyrażenia zgody na ustanowienie odpłatnej służeb</w:t>
      </w:r>
      <w:r>
        <w:t xml:space="preserve">ności przesyłu </w:t>
      </w:r>
      <w:r w:rsidRPr="00523ADE">
        <w:t>na rzecz PGE Dystrybucja S.A. z siedzibą w Lublinie</w:t>
      </w:r>
      <w:r>
        <w:t>.</w:t>
      </w:r>
    </w:p>
    <w:p w:rsidR="0052111C" w:rsidRPr="000A6F3C" w:rsidRDefault="0052111C" w:rsidP="0052111C">
      <w:pPr>
        <w:numPr>
          <w:ilvl w:val="0"/>
          <w:numId w:val="26"/>
        </w:numPr>
        <w:suppressAutoHyphens w:val="0"/>
        <w:jc w:val="both"/>
      </w:pPr>
      <w:r w:rsidRPr="00680478">
        <w:t>Przyjęcie uchwały w sprawie przystąpienia Miasta Przasnysz do Lokalnej Organizacji Turystycznej Północnego Mazowsza</w:t>
      </w:r>
      <w:r>
        <w:t>.</w:t>
      </w:r>
    </w:p>
    <w:p w:rsidR="0052111C" w:rsidRPr="0042585E" w:rsidRDefault="0052111C" w:rsidP="0052111C">
      <w:pPr>
        <w:numPr>
          <w:ilvl w:val="0"/>
          <w:numId w:val="26"/>
        </w:numPr>
        <w:suppressAutoHyphens w:val="0"/>
        <w:jc w:val="both"/>
      </w:pPr>
      <w:r w:rsidRPr="007702D5">
        <w:t xml:space="preserve">Przyjęcie uchwały w </w:t>
      </w:r>
      <w:r w:rsidRPr="0042585E">
        <w:t>sprawie zmiany uchwały Nr LI/384/2022 w sprawie zasad wynajmowania lokali wchodzących w skład mieszkaniowego zasobu Miasta Przasnysz.</w:t>
      </w:r>
    </w:p>
    <w:p w:rsidR="0052111C" w:rsidRDefault="0052111C" w:rsidP="0052111C">
      <w:pPr>
        <w:numPr>
          <w:ilvl w:val="0"/>
          <w:numId w:val="26"/>
        </w:numPr>
        <w:suppressAutoHyphens w:val="0"/>
        <w:jc w:val="both"/>
      </w:pPr>
      <w:r w:rsidRPr="007702D5">
        <w:t>Przyjęcie uchwały w sprawie przyjęcia programu opieki nad zwierzętami bezdomnymi oraz zapobiegania bezdomności zwierząt na terenie Miasta Przasnysz w 2022 roku</w:t>
      </w:r>
      <w:r>
        <w:t>.</w:t>
      </w:r>
    </w:p>
    <w:p w:rsidR="0052111C" w:rsidRPr="007702D5" w:rsidRDefault="0052111C" w:rsidP="0052111C">
      <w:pPr>
        <w:numPr>
          <w:ilvl w:val="0"/>
          <w:numId w:val="26"/>
        </w:numPr>
        <w:suppressAutoHyphens w:val="0"/>
        <w:jc w:val="both"/>
      </w:pPr>
      <w:r>
        <w:lastRenderedPageBreak/>
        <w:t>Przyjęcie uchwały w sprawie uchylenia uchwały nr LI/386/2022 Rady Miejskiej w Przasnyszu z dnia 31 stycznia 2022 r. w sprawie ustalenia regulaminu targowiska miejskiego przy ul. Orlika w Przasnyszu.</w:t>
      </w:r>
    </w:p>
    <w:p w:rsidR="0052111C" w:rsidRPr="00D37A9F" w:rsidRDefault="0052111C" w:rsidP="0052111C">
      <w:pPr>
        <w:numPr>
          <w:ilvl w:val="0"/>
          <w:numId w:val="26"/>
        </w:numPr>
        <w:suppressAutoHyphens w:val="0"/>
        <w:jc w:val="both"/>
      </w:pPr>
      <w:r w:rsidRPr="00D37A9F">
        <w:t>Przyjęcie uchwały w sprawie przekazania do zaopiniowania organowi regulacyjnemu regulaminu dostarczania wody i odprowadzania ścieków.</w:t>
      </w:r>
    </w:p>
    <w:p w:rsidR="0052111C" w:rsidRPr="001B3EBB" w:rsidRDefault="0052111C" w:rsidP="0052111C">
      <w:pPr>
        <w:numPr>
          <w:ilvl w:val="0"/>
          <w:numId w:val="26"/>
        </w:numPr>
        <w:suppressAutoHyphens w:val="0"/>
        <w:jc w:val="both"/>
      </w:pPr>
      <w:r w:rsidRPr="00C43ACD">
        <w:t>Przyjęcie uchwały w sprawie</w:t>
      </w:r>
      <w:r>
        <w:t xml:space="preserve"> </w:t>
      </w:r>
      <w:r w:rsidRPr="00523ADE">
        <w:t>Miejskiego Programu Profilaktyki i Rozwiązywania Problemów Alkoholowych oraz Przeciwdziałania Narkomanii na 2022 rok.</w:t>
      </w:r>
    </w:p>
    <w:p w:rsidR="0052111C" w:rsidRDefault="0052111C" w:rsidP="0052111C">
      <w:pPr>
        <w:numPr>
          <w:ilvl w:val="0"/>
          <w:numId w:val="26"/>
        </w:numPr>
        <w:suppressAutoHyphens w:val="0"/>
        <w:jc w:val="both"/>
      </w:pPr>
      <w:r>
        <w:t>Przyjęcie sprawozdania</w:t>
      </w:r>
      <w:r w:rsidRPr="00523ADE">
        <w:t xml:space="preserve"> z realizacji Miejskiego Programu Profilaktyki i Rozwiązywania Problemów Alkoholowych oraz Miejskiego Programu Przeciwdziałania Narkomanii za 2021 rok</w:t>
      </w:r>
      <w:r>
        <w:t>.</w:t>
      </w:r>
    </w:p>
    <w:p w:rsidR="0052111C" w:rsidRPr="00AE69A5" w:rsidRDefault="0052111C" w:rsidP="0052111C">
      <w:pPr>
        <w:numPr>
          <w:ilvl w:val="0"/>
          <w:numId w:val="26"/>
        </w:numPr>
        <w:suppressAutoHyphens w:val="0"/>
        <w:jc w:val="both"/>
      </w:pPr>
      <w:r w:rsidRPr="00AE69A5">
        <w:t>Sprawozdanie z działalności Burmistrza między sesjami.</w:t>
      </w:r>
    </w:p>
    <w:p w:rsidR="0052111C" w:rsidRPr="00AE69A5" w:rsidRDefault="0052111C" w:rsidP="0052111C">
      <w:pPr>
        <w:numPr>
          <w:ilvl w:val="0"/>
          <w:numId w:val="26"/>
        </w:numPr>
        <w:suppressAutoHyphens w:val="0"/>
        <w:jc w:val="both"/>
      </w:pPr>
      <w:r w:rsidRPr="00AE69A5">
        <w:t>Interpelacje i zapytania.</w:t>
      </w:r>
    </w:p>
    <w:p w:rsidR="0052111C" w:rsidRPr="00AE69A5" w:rsidRDefault="0052111C" w:rsidP="0052111C">
      <w:pPr>
        <w:numPr>
          <w:ilvl w:val="0"/>
          <w:numId w:val="26"/>
        </w:numPr>
        <w:suppressAutoHyphens w:val="0"/>
      </w:pPr>
      <w:r w:rsidRPr="00AE69A5">
        <w:t>Wolne wnioski.</w:t>
      </w:r>
    </w:p>
    <w:p w:rsidR="0052111C" w:rsidRDefault="0052111C" w:rsidP="0052111C">
      <w:pPr>
        <w:numPr>
          <w:ilvl w:val="0"/>
          <w:numId w:val="26"/>
        </w:numPr>
        <w:suppressAutoHyphens w:val="0"/>
        <w:jc w:val="both"/>
      </w:pPr>
      <w:r w:rsidRPr="00AE69A5">
        <w:t>Sprawy różne.</w:t>
      </w:r>
    </w:p>
    <w:p w:rsidR="00BD5DD5" w:rsidRDefault="0052111C" w:rsidP="0052111C">
      <w:pPr>
        <w:numPr>
          <w:ilvl w:val="0"/>
          <w:numId w:val="26"/>
        </w:numPr>
        <w:suppressAutoHyphens w:val="0"/>
        <w:jc w:val="both"/>
      </w:pPr>
      <w:r w:rsidRPr="00AE69A5">
        <w:t>Zamknięcie obrad.</w:t>
      </w:r>
    </w:p>
    <w:p w:rsidR="00BD5DD5" w:rsidRDefault="00BD5DD5" w:rsidP="00CF30F1">
      <w:pPr>
        <w:tabs>
          <w:tab w:val="left" w:pos="284"/>
        </w:tabs>
        <w:jc w:val="both"/>
      </w:pPr>
    </w:p>
    <w:p w:rsidR="00CF30F1" w:rsidRDefault="00CF30F1" w:rsidP="005F6ECC">
      <w:pPr>
        <w:tabs>
          <w:tab w:val="left" w:pos="284"/>
        </w:tabs>
        <w:jc w:val="both"/>
      </w:pPr>
      <w:r w:rsidRPr="00AB2442">
        <w:t xml:space="preserve">Zwracając się do państwa Radnych, </w:t>
      </w:r>
      <w:r w:rsidRPr="00B74D6B">
        <w:t>zapytał</w:t>
      </w:r>
      <w:r w:rsidR="00872D77" w:rsidRPr="00B74D6B">
        <w:t>a</w:t>
      </w:r>
      <w:r w:rsidRPr="00AB2442">
        <w:t xml:space="preserve"> o uwagi do p</w:t>
      </w:r>
      <w:r w:rsidR="005F6ECC">
        <w:t xml:space="preserve">rzedstawionego porządku obrad. </w:t>
      </w:r>
    </w:p>
    <w:p w:rsidR="00283773" w:rsidRPr="00AB2442" w:rsidRDefault="00283773" w:rsidP="00CF30F1"/>
    <w:p w:rsidR="00CF30F1" w:rsidRPr="00AB2442" w:rsidRDefault="00CF30F1" w:rsidP="00CF30F1">
      <w:pPr>
        <w:jc w:val="both"/>
        <w:rPr>
          <w:b/>
          <w:bCs/>
          <w:i/>
          <w:iCs/>
        </w:rPr>
      </w:pPr>
      <w:r w:rsidRPr="00AB2442">
        <w:rPr>
          <w:b/>
          <w:i/>
        </w:rPr>
        <w:t>Rada Miejska</w:t>
      </w:r>
      <w:r w:rsidR="00F4376B" w:rsidRPr="00AB2442">
        <w:rPr>
          <w:b/>
          <w:bCs/>
          <w:i/>
          <w:iCs/>
        </w:rPr>
        <w:t xml:space="preserve"> w liczbie 15</w:t>
      </w:r>
      <w:r w:rsidR="00401281" w:rsidRPr="00AB2442">
        <w:rPr>
          <w:b/>
          <w:bCs/>
          <w:i/>
          <w:iCs/>
        </w:rPr>
        <w:t xml:space="preserve"> Radnych jednogłośnie </w:t>
      </w:r>
      <w:r w:rsidRPr="00AB2442">
        <w:rPr>
          <w:b/>
          <w:bCs/>
          <w:i/>
          <w:iCs/>
        </w:rPr>
        <w:t>przyjęła powyższy porządek obrad.</w:t>
      </w:r>
    </w:p>
    <w:p w:rsidR="00CF30F1" w:rsidRPr="007F5EA1" w:rsidRDefault="00CF30F1" w:rsidP="00CF30F1">
      <w:pPr>
        <w:jc w:val="both"/>
        <w:rPr>
          <w:b/>
          <w:bCs/>
          <w:i/>
          <w:iCs/>
        </w:rPr>
      </w:pPr>
    </w:p>
    <w:p w:rsidR="000B5C11" w:rsidRDefault="0052111C" w:rsidP="007F5EA1">
      <w:pPr>
        <w:widowControl w:val="0"/>
        <w:autoSpaceDE w:val="0"/>
        <w:jc w:val="both"/>
        <w:rPr>
          <w:u w:val="single"/>
        </w:rPr>
      </w:pPr>
      <w:r w:rsidRPr="00D20011">
        <w:rPr>
          <w:b/>
          <w:bCs/>
          <w:iCs/>
        </w:rPr>
        <w:t>wyniki głosowania:</w:t>
      </w:r>
      <w:r w:rsidRPr="005A34C8">
        <w:rPr>
          <w:b/>
          <w:bCs/>
          <w:i/>
          <w:iCs/>
        </w:rPr>
        <w:t xml:space="preserve"> </w:t>
      </w:r>
      <w:r w:rsidRPr="00D20011">
        <w:rPr>
          <w:bCs/>
          <w:i/>
          <w:iCs/>
        </w:rPr>
        <w:t>https://przasnysz-rada.alfatv.pl/rada/glosowanie/lista/119</w:t>
      </w:r>
    </w:p>
    <w:p w:rsidR="007F5EA1" w:rsidRDefault="007F5EA1" w:rsidP="007F5EA1">
      <w:pPr>
        <w:widowControl w:val="0"/>
        <w:autoSpaceDE w:val="0"/>
        <w:jc w:val="both"/>
        <w:rPr>
          <w:u w:val="single"/>
        </w:rPr>
      </w:pPr>
    </w:p>
    <w:p w:rsidR="007F5EA1" w:rsidRPr="007F5EA1" w:rsidRDefault="007F5EA1" w:rsidP="007F5EA1">
      <w:pPr>
        <w:widowControl w:val="0"/>
        <w:autoSpaceDE w:val="0"/>
        <w:jc w:val="both"/>
        <w:rPr>
          <w:color w:val="0000FF"/>
          <w:u w:val="single"/>
        </w:rPr>
      </w:pPr>
    </w:p>
    <w:p w:rsidR="00296FED" w:rsidRDefault="00296FED" w:rsidP="00296FED">
      <w:pPr>
        <w:pStyle w:val="Nagwek3"/>
        <w:tabs>
          <w:tab w:val="clear" w:pos="0"/>
          <w:tab w:val="left" w:pos="708"/>
        </w:tabs>
        <w:spacing w:before="0" w:after="0"/>
        <w:ind w:left="4752" w:hanging="432"/>
      </w:pPr>
      <w:r>
        <w:rPr>
          <w:rFonts w:ascii="Times New Roman" w:eastAsia="Arial Unicode MS" w:hAnsi="Times New Roman" w:cs="Times New Roman"/>
          <w:i/>
          <w:sz w:val="24"/>
          <w:szCs w:val="24"/>
        </w:rPr>
        <w:t xml:space="preserve">Punkt 3. </w:t>
      </w:r>
    </w:p>
    <w:p w:rsidR="00296FED" w:rsidRDefault="00296FED" w:rsidP="00296FED">
      <w:pPr>
        <w:jc w:val="both"/>
        <w:rPr>
          <w:b/>
          <w:i/>
        </w:rPr>
      </w:pPr>
    </w:p>
    <w:p w:rsidR="0052111C" w:rsidRDefault="00296FED" w:rsidP="0052111C">
      <w:pPr>
        <w:jc w:val="both"/>
      </w:pPr>
      <w:r w:rsidRPr="00AB2442">
        <w:rPr>
          <w:b/>
          <w:u w:val="single"/>
        </w:rPr>
        <w:t xml:space="preserve">Pani Krystyna Sawicka – </w:t>
      </w:r>
      <w:r w:rsidRPr="00AB2442">
        <w:t>Przewodni</w:t>
      </w:r>
      <w:r w:rsidR="0052111C">
        <w:t>cząca Rady Miejskiej –</w:t>
      </w:r>
    </w:p>
    <w:p w:rsidR="00296FED" w:rsidRDefault="001B63B0" w:rsidP="0052111C">
      <w:pPr>
        <w:jc w:val="both"/>
      </w:pPr>
      <w:r>
        <w:t>Wskazała na protokół</w:t>
      </w:r>
      <w:r w:rsidR="0052111C" w:rsidRPr="00AE69A5">
        <w:t xml:space="preserve"> z sesji z dnia </w:t>
      </w:r>
      <w:r w:rsidR="0052111C">
        <w:t>21 lutego 2022</w:t>
      </w:r>
      <w:r w:rsidR="0052111C" w:rsidRPr="00AE69A5">
        <w:t xml:space="preserve"> r.</w:t>
      </w:r>
    </w:p>
    <w:p w:rsidR="001B63B0" w:rsidRDefault="001B63B0" w:rsidP="0052111C">
      <w:pPr>
        <w:jc w:val="both"/>
      </w:pPr>
    </w:p>
    <w:p w:rsidR="001B63B0" w:rsidRDefault="001B63B0" w:rsidP="0052111C">
      <w:pPr>
        <w:jc w:val="both"/>
      </w:pPr>
      <w:r>
        <w:rPr>
          <w:i/>
        </w:rPr>
        <w:t>Nie zgłoszono uwag do protokołu.</w:t>
      </w:r>
    </w:p>
    <w:p w:rsidR="00296FED" w:rsidRDefault="00296FED" w:rsidP="00296FED">
      <w:pPr>
        <w:tabs>
          <w:tab w:val="left" w:pos="284"/>
        </w:tabs>
        <w:ind w:firstLine="360"/>
        <w:jc w:val="both"/>
      </w:pPr>
    </w:p>
    <w:p w:rsidR="00296FED" w:rsidRDefault="00296FED" w:rsidP="00296FED">
      <w:pPr>
        <w:jc w:val="both"/>
        <w:rPr>
          <w:b/>
          <w:i/>
        </w:rPr>
      </w:pPr>
      <w:r>
        <w:rPr>
          <w:b/>
          <w:bCs/>
          <w:i/>
          <w:iCs/>
        </w:rPr>
        <w:t xml:space="preserve">Rada Miejska w liczbie 15 Radnych jednogłośnie </w:t>
      </w:r>
      <w:r>
        <w:rPr>
          <w:b/>
          <w:i/>
        </w:rPr>
        <w:t>przyjęła protokół bez poprawek.</w:t>
      </w:r>
    </w:p>
    <w:p w:rsidR="00296FED" w:rsidRDefault="00296FED" w:rsidP="00296FED">
      <w:pPr>
        <w:jc w:val="both"/>
        <w:rPr>
          <w:b/>
          <w:i/>
        </w:rPr>
      </w:pPr>
    </w:p>
    <w:p w:rsidR="00296FED" w:rsidRDefault="0052111C" w:rsidP="00296FED">
      <w:pPr>
        <w:jc w:val="both"/>
        <w:rPr>
          <w:b/>
          <w:i/>
        </w:rPr>
      </w:pPr>
      <w:r w:rsidRPr="00D20011">
        <w:rPr>
          <w:b/>
          <w:bCs/>
          <w:iCs/>
        </w:rPr>
        <w:t>wyniki głosowania:</w:t>
      </w:r>
      <w:r w:rsidRPr="005A34C8">
        <w:rPr>
          <w:b/>
          <w:bCs/>
          <w:i/>
          <w:iCs/>
        </w:rPr>
        <w:t xml:space="preserve"> </w:t>
      </w:r>
      <w:r w:rsidRPr="00D20011">
        <w:rPr>
          <w:bCs/>
          <w:i/>
          <w:iCs/>
        </w:rPr>
        <w:t>https://przasnysz-rada.alfatv.pl/rada/glosowanie/lista/119</w:t>
      </w:r>
    </w:p>
    <w:p w:rsidR="00296FED" w:rsidRDefault="00296FED" w:rsidP="00296FED">
      <w:pPr>
        <w:jc w:val="both"/>
        <w:rPr>
          <w:b/>
          <w:i/>
        </w:rPr>
      </w:pPr>
    </w:p>
    <w:p w:rsidR="00296FED" w:rsidRDefault="00296FED" w:rsidP="00CF30F1">
      <w:pPr>
        <w:pStyle w:val="Nagwek3"/>
        <w:tabs>
          <w:tab w:val="clear" w:pos="0"/>
          <w:tab w:val="left" w:pos="708"/>
        </w:tabs>
        <w:spacing w:before="0" w:after="0"/>
        <w:ind w:left="4752" w:hanging="432"/>
        <w:rPr>
          <w:rFonts w:ascii="Times New Roman" w:eastAsia="Arial Unicode MS" w:hAnsi="Times New Roman" w:cs="Times New Roman"/>
          <w:i/>
          <w:sz w:val="24"/>
          <w:szCs w:val="24"/>
        </w:rPr>
      </w:pPr>
    </w:p>
    <w:p w:rsidR="00296FED" w:rsidRPr="00296FED" w:rsidRDefault="00296FED" w:rsidP="00296FED">
      <w:pPr>
        <w:pStyle w:val="Nagwek3"/>
        <w:tabs>
          <w:tab w:val="clear" w:pos="0"/>
          <w:tab w:val="left" w:pos="708"/>
        </w:tabs>
        <w:spacing w:before="0" w:after="0"/>
        <w:ind w:left="4752" w:hanging="432"/>
        <w:rPr>
          <w:sz w:val="24"/>
          <w:szCs w:val="24"/>
        </w:rPr>
      </w:pPr>
      <w:r>
        <w:rPr>
          <w:rFonts w:ascii="Times New Roman" w:eastAsia="Arial Unicode MS" w:hAnsi="Times New Roman" w:cs="Times New Roman"/>
          <w:i/>
          <w:sz w:val="24"/>
          <w:szCs w:val="24"/>
        </w:rPr>
        <w:t>Punkt 4</w:t>
      </w:r>
      <w:r w:rsidR="00CF30F1" w:rsidRPr="00AB2442">
        <w:rPr>
          <w:rFonts w:ascii="Times New Roman" w:eastAsia="Arial Unicode MS" w:hAnsi="Times New Roman" w:cs="Times New Roman"/>
          <w:i/>
          <w:sz w:val="24"/>
          <w:szCs w:val="24"/>
        </w:rPr>
        <w:t xml:space="preserve">. </w:t>
      </w:r>
    </w:p>
    <w:p w:rsidR="00296FED" w:rsidRPr="00AB2442" w:rsidRDefault="00296FED" w:rsidP="00F4376B">
      <w:pPr>
        <w:jc w:val="both"/>
        <w:rPr>
          <w:b/>
          <w:u w:val="single"/>
        </w:rPr>
      </w:pPr>
    </w:p>
    <w:p w:rsidR="00F4376B" w:rsidRPr="00AB2442" w:rsidRDefault="00F4376B" w:rsidP="00F4376B">
      <w:pPr>
        <w:jc w:val="both"/>
      </w:pPr>
      <w:r w:rsidRPr="00AB2442">
        <w:rPr>
          <w:b/>
          <w:u w:val="single"/>
        </w:rPr>
        <w:t xml:space="preserve">Pani Krystyna Sawicka – </w:t>
      </w:r>
      <w:r w:rsidRPr="00AB2442">
        <w:t>Przewodnicząca Rady Miejskiej –</w:t>
      </w:r>
    </w:p>
    <w:p w:rsidR="00F4376B" w:rsidRPr="00AB2442" w:rsidRDefault="00F4376B" w:rsidP="00F4376B">
      <w:r w:rsidRPr="00AB2442">
        <w:t>Przedstawiła projekt uchwały w sprawie:</w:t>
      </w:r>
    </w:p>
    <w:p w:rsidR="00F4376B" w:rsidRPr="00AB2442" w:rsidRDefault="00F4376B" w:rsidP="008D287D">
      <w:pPr>
        <w:pStyle w:val="Akapitzlist"/>
        <w:numPr>
          <w:ilvl w:val="0"/>
          <w:numId w:val="7"/>
        </w:numPr>
        <w:tabs>
          <w:tab w:val="left" w:pos="284"/>
        </w:tabs>
        <w:ind w:left="426" w:hanging="11"/>
        <w:jc w:val="both"/>
      </w:pPr>
      <w:r w:rsidRPr="00AB2442">
        <w:t>zmiany Wieloletniej Prognozy Finansowej Miasta Przasnysza na lata 2022-2032.</w:t>
      </w:r>
    </w:p>
    <w:p w:rsidR="00F4376B" w:rsidRPr="00AB2442" w:rsidRDefault="00F4376B" w:rsidP="00F4376B">
      <w:pPr>
        <w:pStyle w:val="Akapitzlist"/>
        <w:tabs>
          <w:tab w:val="left" w:pos="284"/>
        </w:tabs>
        <w:jc w:val="both"/>
      </w:pPr>
    </w:p>
    <w:p w:rsidR="007F5EA1" w:rsidRPr="003E4F08" w:rsidRDefault="003E4F08" w:rsidP="007F5EA1">
      <w:pPr>
        <w:jc w:val="both"/>
      </w:pPr>
      <w:r>
        <w:rPr>
          <w:b/>
          <w:u w:val="single"/>
        </w:rPr>
        <w:t xml:space="preserve">Pan Łukasz Chrostowski </w:t>
      </w:r>
      <w:r>
        <w:rPr>
          <w:u w:val="single"/>
        </w:rPr>
        <w:t xml:space="preserve">– </w:t>
      </w:r>
      <w:r>
        <w:t>Burmistrz –</w:t>
      </w:r>
      <w:r w:rsidR="007F5EA1" w:rsidRPr="00487677">
        <w:rPr>
          <w:rFonts w:eastAsia="Arial Unicode MS"/>
          <w:color w:val="FF0000"/>
        </w:rPr>
        <w:t xml:space="preserve"> </w:t>
      </w:r>
    </w:p>
    <w:p w:rsidR="00F4376B" w:rsidRDefault="007F5EA1" w:rsidP="00F4376B">
      <w:pPr>
        <w:jc w:val="both"/>
      </w:pPr>
      <w:r w:rsidRPr="00894340">
        <w:t xml:space="preserve">Zwrócił się do Rady Miejskiej i powiedział, że punkt </w:t>
      </w:r>
      <w:r w:rsidR="003E4F08" w:rsidRPr="00894340">
        <w:t xml:space="preserve">4 i 5 </w:t>
      </w:r>
      <w:r w:rsidR="00D56FC6">
        <w:t>porządku obrad omówi wspólnie</w:t>
      </w:r>
      <w:r w:rsidR="00AB2442" w:rsidRPr="00894340">
        <w:t xml:space="preserve"> </w:t>
      </w:r>
      <w:r w:rsidR="00894340" w:rsidRPr="00894340">
        <w:t>wskazując</w:t>
      </w:r>
      <w:r w:rsidR="00D56FC6">
        <w:t xml:space="preserve"> jednocześnie</w:t>
      </w:r>
      <w:r w:rsidR="00894340" w:rsidRPr="00894340">
        <w:t>, iż merytoryczna i ow</w:t>
      </w:r>
      <w:r w:rsidR="00D56FC6">
        <w:t>ocna dyskusja była na Komisjach.</w:t>
      </w:r>
      <w:r w:rsidR="00894340" w:rsidRPr="00894340">
        <w:t xml:space="preserve"> </w:t>
      </w:r>
    </w:p>
    <w:p w:rsidR="00894340" w:rsidRPr="009223B7" w:rsidRDefault="00894340" w:rsidP="00F4376B">
      <w:pPr>
        <w:jc w:val="both"/>
      </w:pPr>
    </w:p>
    <w:p w:rsidR="00EE714B" w:rsidRDefault="00EE714B" w:rsidP="00EE714B">
      <w:pPr>
        <w:jc w:val="both"/>
      </w:pPr>
      <w:r>
        <w:rPr>
          <w:b/>
          <w:u w:val="single"/>
        </w:rPr>
        <w:t xml:space="preserve">Pan Arkadiusz Chmielik – </w:t>
      </w:r>
      <w:r>
        <w:t>Radny –</w:t>
      </w:r>
    </w:p>
    <w:p w:rsidR="00D56FC6" w:rsidRDefault="00894340" w:rsidP="00B00438">
      <w:pPr>
        <w:jc w:val="both"/>
        <w:rPr>
          <w:rFonts w:eastAsia="Arial Unicode MS"/>
        </w:rPr>
      </w:pPr>
      <w:r>
        <w:rPr>
          <w:rFonts w:eastAsia="Arial Unicode MS"/>
        </w:rPr>
        <w:t>Zapytał panią Iwonę Domańską – Skarbnik</w:t>
      </w:r>
      <w:r w:rsidR="00D56FC6">
        <w:rPr>
          <w:rFonts w:eastAsia="Arial Unicode MS"/>
        </w:rPr>
        <w:t>, czy udało się jej przygotować informację, o której była mowa na wspólnym posiedzeniu Komisji</w:t>
      </w:r>
      <w:r w:rsidR="00462586">
        <w:rPr>
          <w:rFonts w:eastAsia="Arial Unicode MS"/>
        </w:rPr>
        <w:t>?</w:t>
      </w:r>
      <w:r w:rsidR="00791D70">
        <w:rPr>
          <w:rFonts w:eastAsia="Arial Unicode MS"/>
        </w:rPr>
        <w:t xml:space="preserve"> (informacja dotycząca wolnych środków i środki pozostające na rach</w:t>
      </w:r>
      <w:r w:rsidR="00962457">
        <w:rPr>
          <w:rFonts w:eastAsia="Arial Unicode MS"/>
        </w:rPr>
        <w:t>unku bieżącym od roku 2018 do roku 2021 na</w:t>
      </w:r>
      <w:r w:rsidR="00791D70">
        <w:rPr>
          <w:rFonts w:eastAsia="Arial Unicode MS"/>
        </w:rPr>
        <w:t xml:space="preserve"> koniec każdego</w:t>
      </w:r>
      <w:r w:rsidR="00962457">
        <w:rPr>
          <w:rFonts w:eastAsia="Arial Unicode MS"/>
        </w:rPr>
        <w:t xml:space="preserve"> roku</w:t>
      </w:r>
      <w:r w:rsidR="00791D70">
        <w:rPr>
          <w:rFonts w:eastAsia="Arial Unicode MS"/>
        </w:rPr>
        <w:t>)</w:t>
      </w:r>
      <w:r w:rsidR="00732BEF">
        <w:rPr>
          <w:rFonts w:eastAsia="Arial Unicode MS"/>
        </w:rPr>
        <w:t>.</w:t>
      </w:r>
    </w:p>
    <w:p w:rsidR="00D56FC6" w:rsidRDefault="00894340" w:rsidP="00B00438">
      <w:pPr>
        <w:jc w:val="both"/>
        <w:rPr>
          <w:rFonts w:eastAsia="Arial Unicode MS"/>
        </w:rPr>
      </w:pPr>
      <w:r>
        <w:rPr>
          <w:rFonts w:eastAsia="Arial Unicode MS"/>
        </w:rPr>
        <w:t xml:space="preserve"> </w:t>
      </w:r>
    </w:p>
    <w:p w:rsidR="00D56FC6" w:rsidRDefault="00D56FC6" w:rsidP="00D56FC6">
      <w:pPr>
        <w:jc w:val="both"/>
      </w:pPr>
      <w:r w:rsidRPr="00095AB2">
        <w:rPr>
          <w:b/>
          <w:u w:val="single"/>
        </w:rPr>
        <w:lastRenderedPageBreak/>
        <w:t>Pani Iwona Domańska –</w:t>
      </w:r>
      <w:r>
        <w:t xml:space="preserve"> Skarbnik –</w:t>
      </w:r>
    </w:p>
    <w:p w:rsidR="00DA2C71" w:rsidRDefault="00D56FC6" w:rsidP="00D56FC6">
      <w:pPr>
        <w:jc w:val="both"/>
        <w:rPr>
          <w:rFonts w:eastAsia="Arial Unicode MS"/>
        </w:rPr>
      </w:pPr>
      <w:r>
        <w:t>Odpowiedziała, że</w:t>
      </w:r>
      <w:r w:rsidR="00EE714B">
        <w:rPr>
          <w:rFonts w:eastAsia="Arial Unicode MS"/>
        </w:rPr>
        <w:t xml:space="preserve"> </w:t>
      </w:r>
      <w:r w:rsidR="00791D70">
        <w:rPr>
          <w:rFonts w:eastAsia="Arial Unicode MS"/>
        </w:rPr>
        <w:t>nie, ale przygotuje na najbliższą sesję</w:t>
      </w:r>
      <w:r w:rsidR="00C9746D">
        <w:rPr>
          <w:rFonts w:eastAsia="Arial Unicode MS"/>
        </w:rPr>
        <w:t>.</w:t>
      </w:r>
      <w:r w:rsidR="00EE714B">
        <w:rPr>
          <w:rFonts w:eastAsia="Arial Unicode MS"/>
        </w:rPr>
        <w:t xml:space="preserve"> </w:t>
      </w:r>
    </w:p>
    <w:p w:rsidR="00F85AB5" w:rsidRDefault="00F85AB5" w:rsidP="00B00438">
      <w:pPr>
        <w:jc w:val="both"/>
        <w:rPr>
          <w:rFonts w:eastAsia="Arial Unicode MS"/>
        </w:rPr>
      </w:pPr>
    </w:p>
    <w:p w:rsidR="0062042B" w:rsidRDefault="0062042B" w:rsidP="0062042B">
      <w:pPr>
        <w:jc w:val="both"/>
      </w:pPr>
      <w:r>
        <w:rPr>
          <w:b/>
          <w:u w:val="single"/>
        </w:rPr>
        <w:t xml:space="preserve">Pan Arkadiusz Chmielik – </w:t>
      </w:r>
      <w:r>
        <w:t>Radny –</w:t>
      </w:r>
    </w:p>
    <w:p w:rsidR="00F85AB5" w:rsidRDefault="00C9746D" w:rsidP="0062042B">
      <w:pPr>
        <w:jc w:val="both"/>
        <w:rPr>
          <w:rFonts w:eastAsia="Arial Unicode MS"/>
        </w:rPr>
      </w:pPr>
      <w:r>
        <w:rPr>
          <w:rFonts w:eastAsia="Arial Unicode MS"/>
        </w:rPr>
        <w:t>Kontynuując zwrócił się do Burmistrza i Skarbnika mówiąc, że celowo pyta o wolne środki i kwotę pozostającą na rachunku bieżącym, ponieważ w tej uchwale budżetowe</w:t>
      </w:r>
      <w:r w:rsidR="00593B0F">
        <w:rPr>
          <w:rFonts w:eastAsia="Arial Unicode MS"/>
        </w:rPr>
        <w:t>,</w:t>
      </w:r>
      <w:r>
        <w:rPr>
          <w:rFonts w:eastAsia="Arial Unicode MS"/>
        </w:rPr>
        <w:t xml:space="preserve"> na</w:t>
      </w:r>
      <w:r w:rsidR="00593B0F">
        <w:rPr>
          <w:rFonts w:eastAsia="Arial Unicode MS"/>
        </w:rPr>
        <w:t>d</w:t>
      </w:r>
      <w:r>
        <w:rPr>
          <w:rFonts w:eastAsia="Arial Unicode MS"/>
        </w:rPr>
        <w:t xml:space="preserve"> którą Radni będą głosować, po raz kolejny pojawia się zwiększenie deficytu o 2.743.000 złotych, łącznie będzie on wynosił ponad 16 mln złotych. I tam jest informacja, że </w:t>
      </w:r>
      <w:r w:rsidR="00A2565D">
        <w:rPr>
          <w:rFonts w:eastAsia="Arial Unicode MS"/>
        </w:rPr>
        <w:t xml:space="preserve">deficyt </w:t>
      </w:r>
      <w:r>
        <w:rPr>
          <w:rFonts w:eastAsia="Arial Unicode MS"/>
        </w:rPr>
        <w:t xml:space="preserve">będzie </w:t>
      </w:r>
      <w:r w:rsidR="00A2565D">
        <w:rPr>
          <w:rFonts w:eastAsia="Arial Unicode MS"/>
        </w:rPr>
        <w:t>pokryty z wolnych środków, ze środków pozostających na rachunku bieżącym oraz z</w:t>
      </w:r>
      <w:r w:rsidR="00593B0F">
        <w:rPr>
          <w:rFonts w:eastAsia="Arial Unicode MS"/>
        </w:rPr>
        <w:t xml:space="preserve"> emisji papierów wartościowych. </w:t>
      </w:r>
      <w:r w:rsidR="00A2565D">
        <w:rPr>
          <w:rFonts w:eastAsia="Arial Unicode MS"/>
        </w:rPr>
        <w:t xml:space="preserve">Zauważyć tutaj można, że są to takie negatywne elementy tego budżetu, ponieważ po raz kolejny zwiększa się deficyt, po raz kolejny zwiększa się nabycie papierów dłużnych, dług rośnie i tak naprawdę są trzy rzeczy. Dług znajduje się na bardzo wysokim  poziomie w tej uchwale budżetowej, </w:t>
      </w:r>
      <w:r w:rsidR="008A5089">
        <w:rPr>
          <w:rFonts w:eastAsia="Arial Unicode MS"/>
        </w:rPr>
        <w:t>on jest już powyżej 30 mln złotych. Mamy ten deficyt, który konsumuje nam te wolne środki i środki na rachunku bieżącym, dodatkowo emituje się papiery wartościowe. Zapytał, jak to się ma do ewentualnego zabezpieczenia środków na roszczenia przedszkoli, czy nas będzie jeszcze na to stać? Nawet biorąc pod uwagę</w:t>
      </w:r>
      <w:r w:rsidR="00593B0F">
        <w:rPr>
          <w:rFonts w:eastAsia="Arial Unicode MS"/>
        </w:rPr>
        <w:t>, że pokrywamy</w:t>
      </w:r>
      <w:r w:rsidR="00593B0F" w:rsidRPr="00593B0F">
        <w:rPr>
          <w:rFonts w:eastAsia="Arial Unicode MS"/>
        </w:rPr>
        <w:t xml:space="preserve"> </w:t>
      </w:r>
      <w:r w:rsidR="00593B0F">
        <w:rPr>
          <w:rFonts w:eastAsia="Arial Unicode MS"/>
        </w:rPr>
        <w:t>cały czas z tych wolnych środków deficyt.</w:t>
      </w:r>
    </w:p>
    <w:p w:rsidR="00F85AB5" w:rsidRDefault="00F85AB5" w:rsidP="00B00438">
      <w:pPr>
        <w:jc w:val="both"/>
        <w:rPr>
          <w:rFonts w:eastAsia="Arial Unicode MS"/>
        </w:rPr>
      </w:pPr>
    </w:p>
    <w:p w:rsidR="008A5089" w:rsidRDefault="00593B0F" w:rsidP="00B00438">
      <w:pPr>
        <w:jc w:val="both"/>
        <w:rPr>
          <w:rFonts w:eastAsia="Arial Unicode MS"/>
        </w:rPr>
      </w:pPr>
      <w:r>
        <w:rPr>
          <w:b/>
          <w:u w:val="single"/>
        </w:rPr>
        <w:t xml:space="preserve">Pan Łukasz Chrostowski </w:t>
      </w:r>
      <w:r>
        <w:rPr>
          <w:u w:val="single"/>
        </w:rPr>
        <w:t xml:space="preserve">– </w:t>
      </w:r>
      <w:r>
        <w:t>Burmistrz –</w:t>
      </w:r>
    </w:p>
    <w:p w:rsidR="008A5089" w:rsidRDefault="00593B0F" w:rsidP="00B00438">
      <w:pPr>
        <w:jc w:val="both"/>
        <w:rPr>
          <w:rFonts w:eastAsia="Arial Unicode MS"/>
        </w:rPr>
      </w:pPr>
      <w:r>
        <w:rPr>
          <w:rFonts w:eastAsia="Arial Unicode MS"/>
        </w:rPr>
        <w:t xml:space="preserve">Powiedział, że jeśli chodzi o przedszkola, to myśli, że wszyscy doskonale wiedzą, że z jednym przedszkolem sprawa jest w Sądzie Najwyższym, i z tego jest zadowolony, że do takiego pułapu udało się Miastu dojść. Roszczenia przedszkoli są cały czas. Obecność </w:t>
      </w:r>
      <w:r w:rsidR="009E23FC">
        <w:rPr>
          <w:rFonts w:eastAsia="Arial Unicode MS"/>
        </w:rPr>
        <w:t>pana radcy prawnego Andrzeja Dziemaszkiewicza i codzienna praca z tym związana świadczy o tym, że władze robią co mogą. Rzeczywiście jest tak, że te roszczenia są wielomilionowe, ciężko mówić dzisiaj na ten temat, ile Miasto Przasnysz ewentualnie mogłoby tych środków stracić, jeśli te sprawy byśmy przegrali. Natomiast do każdej z nich trzeba podchodzić zupełnie indy</w:t>
      </w:r>
      <w:r w:rsidR="007A248E">
        <w:rPr>
          <w:rFonts w:eastAsia="Arial Unicode MS"/>
        </w:rPr>
        <w:t>widualnie. I pewnie jest tak jak, jeśli</w:t>
      </w:r>
      <w:r w:rsidR="009E23FC">
        <w:rPr>
          <w:rFonts w:eastAsia="Arial Unicode MS"/>
        </w:rPr>
        <w:t xml:space="preserve"> pyta pan Wiceprzewodniczący, że wszystkie te sprawy Miasta P</w:t>
      </w:r>
      <w:r w:rsidR="007A248E">
        <w:rPr>
          <w:rFonts w:eastAsia="Arial Unicode MS"/>
        </w:rPr>
        <w:t>rzasnysz uznałby niepowodzeniem. W bardzo krótkim czasie byłoby to dla naszego budżetu bardzo trudnym zadaniem. Natomiast sprawy sądowe są porozciągane też w czasie, także myśli, że Miast będzie miało odpowiednią ilość i bufor czasowy na to, żeby się ewentualnie do tego przygotować. Jeśli chodzi o ten deficyt, to ciężko mówić dzisiaj na samym początku roku budżetowego, jeszcze w pierwszym kwartale, jak zamkniemy ten rok, bo są dodatkowe wydatki niezaplanowane</w:t>
      </w:r>
      <w:r w:rsidR="00C51E8E">
        <w:rPr>
          <w:rFonts w:eastAsia="Arial Unicode MS"/>
        </w:rPr>
        <w:t xml:space="preserve"> zupełnie, chociażby kwestia uchodźców, jak kwestia podwyżek dla nauczycieli, jak spadek z </w:t>
      </w:r>
      <w:proofErr w:type="spellStart"/>
      <w:r w:rsidR="00C51E8E">
        <w:rPr>
          <w:rFonts w:eastAsia="Arial Unicode MS"/>
        </w:rPr>
        <w:t>PITu</w:t>
      </w:r>
      <w:proofErr w:type="spellEnd"/>
      <w:r w:rsidR="00C51E8E">
        <w:rPr>
          <w:rFonts w:eastAsia="Arial Unicode MS"/>
        </w:rPr>
        <w:t xml:space="preserve"> jak była mowa o tym, ale są też w ciągu roku bardzo dobre informacje, że jakieś środki udaje się miastu pozyskać. A warto zauważyć, i tym zdaniem chciałby zakończyć, że w tym roku naprawdę bardzo dużo miasto inwestuje, bardzo dużo inwestycji będzie robione i znakomita większość z nich jest związana z pozyskiwaniem środków zewnętrznych, więc ciężko byłoby nie wykorzystać danej szansy, jeśli udaje się miastu </w:t>
      </w:r>
      <w:r w:rsidR="00BC5DB1">
        <w:rPr>
          <w:rFonts w:eastAsia="Arial Unicode MS"/>
        </w:rPr>
        <w:t xml:space="preserve">wielomilionowe dofinansowania pozyskać, żeby nie uzupełniać o wkłady własne. Myśli, że nie zależnie od naszych sugestii i różnych podziałów, jesteśmy zgodni co do tego, że wszystkie te inwestycje, które są w budżecie trzeba zrealizować.  </w:t>
      </w:r>
      <w:r w:rsidR="007A248E">
        <w:rPr>
          <w:rFonts w:eastAsia="Arial Unicode MS"/>
        </w:rPr>
        <w:t xml:space="preserve"> </w:t>
      </w:r>
      <w:r w:rsidR="009E23FC">
        <w:rPr>
          <w:rFonts w:eastAsia="Arial Unicode MS"/>
        </w:rPr>
        <w:t xml:space="preserve">  </w:t>
      </w:r>
    </w:p>
    <w:p w:rsidR="008A5089" w:rsidRDefault="008A5089" w:rsidP="00B00438">
      <w:pPr>
        <w:jc w:val="both"/>
        <w:rPr>
          <w:rFonts w:eastAsia="Arial Unicode MS"/>
        </w:rPr>
      </w:pPr>
    </w:p>
    <w:p w:rsidR="00BC5DB1" w:rsidRDefault="00BC5DB1" w:rsidP="00BC5DB1">
      <w:pPr>
        <w:jc w:val="both"/>
      </w:pPr>
      <w:r>
        <w:rPr>
          <w:b/>
          <w:u w:val="single"/>
        </w:rPr>
        <w:t xml:space="preserve">Pan Arkadiusz Chmielik – </w:t>
      </w:r>
      <w:r>
        <w:t>Radny –</w:t>
      </w:r>
    </w:p>
    <w:p w:rsidR="008A5089" w:rsidRDefault="00BC5DB1" w:rsidP="00B00438">
      <w:pPr>
        <w:jc w:val="both"/>
        <w:rPr>
          <w:rFonts w:eastAsia="Arial Unicode MS"/>
        </w:rPr>
      </w:pPr>
      <w:r>
        <w:rPr>
          <w:rFonts w:eastAsia="Arial Unicode MS"/>
        </w:rPr>
        <w:t xml:space="preserve">Powiedział, że Burmistrz dotknął takiego ważnego elementu, o którym Radny chciał powiedzieć, bo faktycznie, istotnie wydatki majątkowe są na </w:t>
      </w:r>
      <w:r w:rsidR="00462586">
        <w:rPr>
          <w:rFonts w:eastAsia="Arial Unicode MS"/>
        </w:rPr>
        <w:t xml:space="preserve">bardzo wysokim poziomie w tym roku, sobie aż Radny zanotował, to jest ponad 33 mln złotych i to jest akurat dobra strona tego budżetu, i też przy okazji ma pytanie, w jakim stopniu władze planują zrealizować, bo to jest plan? Wie, że realizacja planu w 100 % nie koniecznie, i rok rocznie nie udawała się, pytanie na ile, w jakim stopniu procentowo uda się to zrealizować?  </w:t>
      </w:r>
    </w:p>
    <w:p w:rsidR="008A5089" w:rsidRDefault="008A5089" w:rsidP="00B00438">
      <w:pPr>
        <w:jc w:val="both"/>
        <w:rPr>
          <w:rFonts w:eastAsia="Arial Unicode MS"/>
        </w:rPr>
      </w:pPr>
    </w:p>
    <w:p w:rsidR="00462586" w:rsidRPr="003E4F08" w:rsidRDefault="00462586" w:rsidP="00462586">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8A5089" w:rsidRDefault="00462586" w:rsidP="00B00438">
      <w:pPr>
        <w:jc w:val="both"/>
        <w:rPr>
          <w:rFonts w:eastAsia="Arial Unicode MS"/>
        </w:rPr>
      </w:pPr>
      <w:r>
        <w:rPr>
          <w:rFonts w:eastAsia="Arial Unicode MS"/>
        </w:rPr>
        <w:lastRenderedPageBreak/>
        <w:t xml:space="preserve">Odpowiedział, że jak widać, na terenie miasta już jedna bardzo ważna inwestycja się rozpoczęła, czyli remont ul. Zawodzie i remont MDK w Przasnyszu. To są takie dwie inwestycje, które pochłaniają co rocznie, no ul. Zawodzie </w:t>
      </w:r>
      <w:r w:rsidR="00DB5A56">
        <w:rPr>
          <w:rFonts w:eastAsia="Arial Unicode MS"/>
        </w:rPr>
        <w:t xml:space="preserve">no </w:t>
      </w:r>
      <w:r>
        <w:rPr>
          <w:rFonts w:eastAsia="Arial Unicode MS"/>
        </w:rPr>
        <w:t xml:space="preserve">to w tym roku miasto będzie realizować, </w:t>
      </w:r>
      <w:r w:rsidR="00DB5A56">
        <w:rPr>
          <w:rFonts w:eastAsia="Arial Unicode MS"/>
        </w:rPr>
        <w:t xml:space="preserve">ale MDK dosyć dużą pulę pieniędzy, ul. Świerczewo - władze są po rozstrzygnięciu przetargu, i po świętach myśli, że władze rozpoczynają bardzo dużą inwestycję. W zasadzie oświetlenie i wiele, wiele innych, w zasadzie tylko jednej inwestycji, która w jego opinii, nie do końca jest pewna, chodzi tutaj o ten remont Stadionu Miejskiego, ponieważ nie ma decyzji </w:t>
      </w:r>
      <w:r w:rsidR="006B5FDF">
        <w:rPr>
          <w:rFonts w:eastAsia="Arial Unicode MS"/>
        </w:rPr>
        <w:t xml:space="preserve">co do Polskiego Ładu. </w:t>
      </w:r>
      <w:r w:rsidR="001B16F9">
        <w:rPr>
          <w:rFonts w:eastAsia="Arial Unicode MS"/>
        </w:rPr>
        <w:t xml:space="preserve">Wierzy, że wszystkie trzy wnioski, które miasto złożyło zostaną rozstrzygnięte pozytywnie i wtedy będzie można mówić o 100 % sukcesie. Natomiast to jest inwestycja za ponad 9 mln złotych, więc tutaj takiej pewności </w:t>
      </w:r>
      <w:r w:rsidR="00194217">
        <w:rPr>
          <w:rFonts w:eastAsia="Arial Unicode MS"/>
        </w:rPr>
        <w:t>dać nie może.</w:t>
      </w:r>
    </w:p>
    <w:p w:rsidR="00194217" w:rsidRDefault="00194217" w:rsidP="00B00438">
      <w:pPr>
        <w:jc w:val="both"/>
        <w:rPr>
          <w:rFonts w:eastAsia="Arial Unicode MS"/>
        </w:rPr>
      </w:pPr>
    </w:p>
    <w:p w:rsidR="00194217" w:rsidRDefault="00194217" w:rsidP="00194217">
      <w:pPr>
        <w:jc w:val="both"/>
      </w:pPr>
      <w:r>
        <w:rPr>
          <w:b/>
          <w:u w:val="single"/>
        </w:rPr>
        <w:t xml:space="preserve">Pan Arkadiusz Chmielik – </w:t>
      </w:r>
      <w:r>
        <w:t>Radny –</w:t>
      </w:r>
    </w:p>
    <w:p w:rsidR="006B5FDF" w:rsidRDefault="00194217" w:rsidP="00B00438">
      <w:pPr>
        <w:jc w:val="both"/>
        <w:rPr>
          <w:rFonts w:eastAsia="Arial Unicode MS"/>
        </w:rPr>
      </w:pPr>
      <w:r>
        <w:rPr>
          <w:rFonts w:eastAsia="Arial Unicode MS"/>
        </w:rPr>
        <w:t>Wskazał, że przeglądając wieloletnią prognozę finansową mamy taka kolumnę jak „wynik</w:t>
      </w:r>
      <w:r w:rsidR="005F3525">
        <w:rPr>
          <w:rFonts w:eastAsia="Arial Unicode MS"/>
        </w:rPr>
        <w:t xml:space="preserve"> budżetu”, być może jest to pytanie bardziej zasadne do pani Skarbnik. Tam też jest w tym roku bardzo dużo na minusie, ponad 16 mln złotych na minusie, podczas gdy wykonanie 2021 było na bardzo dużym plusie. Czyli</w:t>
      </w:r>
      <w:r w:rsidR="00244129">
        <w:rPr>
          <w:rFonts w:eastAsia="Arial Unicode MS"/>
        </w:rPr>
        <w:t xml:space="preserve"> de facto</w:t>
      </w:r>
      <w:r w:rsidR="005F3525">
        <w:rPr>
          <w:rFonts w:eastAsia="Arial Unicode MS"/>
        </w:rPr>
        <w:t xml:space="preserve"> z 7,3 mln na plusie zjechaliśmy o 23 mln do poziomu 16 mln na minusie. Z czego to wynika</w:t>
      </w:r>
      <w:r w:rsidR="00244129">
        <w:rPr>
          <w:rFonts w:eastAsia="Arial Unicode MS"/>
        </w:rPr>
        <w:t>, bo wartość bezwzględna jest potężna</w:t>
      </w:r>
      <w:r w:rsidR="005F3525">
        <w:rPr>
          <w:rFonts w:eastAsia="Arial Unicode MS"/>
        </w:rPr>
        <w:t>?</w:t>
      </w:r>
    </w:p>
    <w:p w:rsidR="00244129" w:rsidRDefault="00244129" w:rsidP="00B00438">
      <w:pPr>
        <w:jc w:val="both"/>
        <w:rPr>
          <w:rFonts w:eastAsia="Arial Unicode MS"/>
        </w:rPr>
      </w:pPr>
    </w:p>
    <w:p w:rsidR="00244129" w:rsidRDefault="00244129" w:rsidP="00244129">
      <w:pPr>
        <w:jc w:val="both"/>
      </w:pPr>
      <w:r w:rsidRPr="00095AB2">
        <w:rPr>
          <w:b/>
          <w:u w:val="single"/>
        </w:rPr>
        <w:t>Pani Iwona Domańska –</w:t>
      </w:r>
      <w:r>
        <w:t xml:space="preserve"> Skarbnik –</w:t>
      </w:r>
    </w:p>
    <w:p w:rsidR="006B5FDF" w:rsidRDefault="00244129" w:rsidP="00244129">
      <w:pPr>
        <w:jc w:val="both"/>
        <w:rPr>
          <w:rFonts w:eastAsia="Arial Unicode MS"/>
        </w:rPr>
      </w:pPr>
      <w:r>
        <w:t>Wyjaśniła, że deficyt to jest dochody minus wydatki. Natomiast w ubiegłym roku otrzymaliśmy dochody na poczet wydatków tego roku i to są tzw. przychody. W związku z powyższym one nie wchodzą w dochody, nie zmniejszają nam kwoty deficytu, na</w:t>
      </w:r>
      <w:r w:rsidR="00E00DEE">
        <w:t>tomiast deficyt może być finanso</w:t>
      </w:r>
      <w:r>
        <w:t xml:space="preserve">wany </w:t>
      </w:r>
      <w:r w:rsidR="00E00DEE">
        <w:t xml:space="preserve">przychodami. To są środki </w:t>
      </w:r>
      <w:r w:rsidR="00840DD2">
        <w:t xml:space="preserve">np. z subwencji rozwojowej, którą miasto dostało na wyrównanie ubytków w dochodach PIT, to są środki na modernizację oświetlenia i wymianę OZE, to są środki, które otrzymaliśmy jako nagrodę ze szczepień. W związku z tym to są naprawdę duże </w:t>
      </w:r>
      <w:r w:rsidR="00F17CBF">
        <w:t xml:space="preserve">kwoty przychodu, prawie 4 mln </w:t>
      </w:r>
      <w:r w:rsidR="00C17E6F">
        <w:t xml:space="preserve">tych </w:t>
      </w:r>
      <w:r w:rsidR="00F17CBF">
        <w:t xml:space="preserve">przychodów, które są na finansowanie wydatków w tym roku, w tamtym roku otrzymane. Wygląda to trochę źle, ale wszystko pod kontrolą. </w:t>
      </w:r>
      <w:r w:rsidR="00C17E6F">
        <w:t>W tamtym roku mieliśmy 7 mln wykonanie, wynik finansowy siedmiomilionowy.</w:t>
      </w:r>
      <w:r w:rsidR="00840DD2">
        <w:t xml:space="preserve">  </w:t>
      </w:r>
    </w:p>
    <w:p w:rsidR="006B5FDF" w:rsidRDefault="006B5FDF" w:rsidP="00B00438">
      <w:pPr>
        <w:jc w:val="both"/>
        <w:rPr>
          <w:rFonts w:eastAsia="Arial Unicode MS"/>
        </w:rPr>
      </w:pPr>
    </w:p>
    <w:p w:rsidR="008A5089" w:rsidRDefault="00C17E6F" w:rsidP="00B00438">
      <w:pPr>
        <w:jc w:val="both"/>
        <w:rPr>
          <w:rFonts w:eastAsia="Arial Unicode MS"/>
        </w:rPr>
      </w:pPr>
      <w:r>
        <w:rPr>
          <w:b/>
          <w:u w:val="single"/>
        </w:rPr>
        <w:t xml:space="preserve">Pan Arkadiusz Chmielik – </w:t>
      </w:r>
      <w:r>
        <w:t>Radny –</w:t>
      </w:r>
    </w:p>
    <w:p w:rsidR="008A5089" w:rsidRDefault="00C17E6F" w:rsidP="00B00438">
      <w:pPr>
        <w:jc w:val="both"/>
        <w:rPr>
          <w:rFonts w:eastAsia="Arial Unicode MS"/>
        </w:rPr>
      </w:pPr>
      <w:r>
        <w:rPr>
          <w:rFonts w:eastAsia="Arial Unicode MS"/>
        </w:rPr>
        <w:t>Powiedział, że jest trochę jaśniej, następnie zapytał, czy jest szansa, że pomimo planu minus 16 mln złotych</w:t>
      </w:r>
      <w:r w:rsidR="00CF1186">
        <w:rPr>
          <w:rFonts w:eastAsia="Arial Unicode MS"/>
        </w:rPr>
        <w:t xml:space="preserve"> jest szansa, że ten rok zakończymy, czyli aktualne wykonanie, z lepszym wynikiem?</w:t>
      </w:r>
    </w:p>
    <w:p w:rsidR="00CF1186" w:rsidRDefault="00CF1186" w:rsidP="00B00438">
      <w:pPr>
        <w:jc w:val="both"/>
        <w:rPr>
          <w:rFonts w:eastAsia="Arial Unicode MS"/>
        </w:rPr>
      </w:pPr>
    </w:p>
    <w:p w:rsidR="00CF1186" w:rsidRDefault="00CF1186" w:rsidP="00CF1186">
      <w:pPr>
        <w:jc w:val="both"/>
      </w:pPr>
      <w:r w:rsidRPr="00095AB2">
        <w:rPr>
          <w:b/>
          <w:u w:val="single"/>
        </w:rPr>
        <w:t>Pani Iwona Domańska –</w:t>
      </w:r>
      <w:r>
        <w:t xml:space="preserve"> Skarbnik –</w:t>
      </w:r>
    </w:p>
    <w:p w:rsidR="00CF1186" w:rsidRDefault="00CF1186" w:rsidP="00CF1186">
      <w:pPr>
        <w:jc w:val="both"/>
        <w:rPr>
          <w:rFonts w:eastAsia="Arial Unicode MS"/>
        </w:rPr>
      </w:pPr>
      <w:r>
        <w:t>Odpowiedziała, że tak, na pewno.</w:t>
      </w:r>
    </w:p>
    <w:p w:rsidR="00A01DE4" w:rsidRDefault="00A01DE4" w:rsidP="00177CA2">
      <w:pPr>
        <w:jc w:val="both"/>
        <w:rPr>
          <w:rFonts w:eastAsia="Arial Unicode MS"/>
        </w:rPr>
      </w:pPr>
    </w:p>
    <w:p w:rsidR="00A01DE4" w:rsidRDefault="00A01DE4" w:rsidP="00A01DE4">
      <w:pPr>
        <w:jc w:val="both"/>
        <w:rPr>
          <w:rFonts w:eastAsia="Arial Unicode MS"/>
        </w:rPr>
      </w:pPr>
      <w:r w:rsidRPr="0035776B">
        <w:rPr>
          <w:rFonts w:eastAsia="Arial Unicode MS"/>
          <w:b/>
          <w:u w:val="single"/>
        </w:rPr>
        <w:t xml:space="preserve">Pan </w:t>
      </w:r>
      <w:r>
        <w:rPr>
          <w:rFonts w:eastAsia="Arial Unicode MS"/>
          <w:b/>
          <w:u w:val="single"/>
        </w:rPr>
        <w:t>Wojciech Długokęcki</w:t>
      </w:r>
      <w:r w:rsidRPr="0035776B">
        <w:rPr>
          <w:rFonts w:eastAsia="Arial Unicode MS"/>
          <w:b/>
          <w:u w:val="single"/>
        </w:rPr>
        <w:t xml:space="preserve"> –</w:t>
      </w:r>
      <w:r>
        <w:rPr>
          <w:rFonts w:eastAsia="Arial Unicode MS"/>
        </w:rPr>
        <w:t xml:space="preserve"> Radny –</w:t>
      </w:r>
    </w:p>
    <w:p w:rsidR="00F85AB5" w:rsidRDefault="00CF1186" w:rsidP="00B00438">
      <w:pPr>
        <w:jc w:val="both"/>
        <w:rPr>
          <w:rFonts w:eastAsia="Arial Unicode MS"/>
        </w:rPr>
      </w:pPr>
      <w:r>
        <w:rPr>
          <w:rFonts w:eastAsia="Arial Unicode MS"/>
        </w:rPr>
        <w:t>Zwrócił się do Burmistrza stwierdzając, że bardzo go niepokoi wzr</w:t>
      </w:r>
      <w:r w:rsidR="003A2F31">
        <w:rPr>
          <w:rFonts w:eastAsia="Arial Unicode MS"/>
        </w:rPr>
        <w:t>ost zadłużenia, kiedy patrzy w Wieloletnią P</w:t>
      </w:r>
      <w:r>
        <w:rPr>
          <w:rFonts w:eastAsia="Arial Unicode MS"/>
        </w:rPr>
        <w:t xml:space="preserve">rognozę </w:t>
      </w:r>
      <w:r w:rsidR="003A2F31">
        <w:rPr>
          <w:rFonts w:eastAsia="Arial Unicode MS"/>
        </w:rPr>
        <w:t>F</w:t>
      </w:r>
      <w:r>
        <w:rPr>
          <w:rFonts w:eastAsia="Arial Unicode MS"/>
        </w:rPr>
        <w:t xml:space="preserve">inansową i porównuje początek kadencji 2018 rok, a zakładane, planowane zadłużenie, to wychodzi mu 6 mln zwiększenie zadłużenia. Bardzo go to niepokoi, a dwa to co wspomniał na komisjach pan radny Chmielik, ta tabelka, która obrazuje różnicę </w:t>
      </w:r>
      <w:r w:rsidR="001501D6">
        <w:rPr>
          <w:rFonts w:eastAsia="Arial Unicode MS"/>
        </w:rPr>
        <w:t>między kwotą długu a różnica między dochodami bieżącymi to jest 462 tys., czyli tak jakbyśmy żyli ponad stan, on to tak rozumie. Bardzo prosi o ustosunkowanie się.</w:t>
      </w:r>
    </w:p>
    <w:p w:rsidR="00CF1186" w:rsidRDefault="00CF1186" w:rsidP="00B00438">
      <w:pPr>
        <w:jc w:val="both"/>
        <w:rPr>
          <w:rFonts w:eastAsia="Arial Unicode MS"/>
        </w:rPr>
      </w:pPr>
    </w:p>
    <w:p w:rsidR="00523335" w:rsidRPr="003E4F08" w:rsidRDefault="00523335" w:rsidP="00523335">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543161" w:rsidRDefault="001501D6" w:rsidP="00651DDA">
      <w:pPr>
        <w:jc w:val="both"/>
        <w:rPr>
          <w:rFonts w:eastAsia="Arial Unicode MS"/>
        </w:rPr>
      </w:pPr>
      <w:r>
        <w:rPr>
          <w:rFonts w:eastAsia="Arial Unicode MS"/>
        </w:rPr>
        <w:t xml:space="preserve">Odpowiedział, że jak władze miasta i Rada Miejska obejmowali swoje funkcje, mieli ok. 25 mln złotych długu już na starcie. Dzisiaj mówimy o kwocie, </w:t>
      </w:r>
      <w:r w:rsidR="00F33B93">
        <w:rPr>
          <w:rFonts w:eastAsia="Arial Unicode MS"/>
        </w:rPr>
        <w:t>w zasadzie</w:t>
      </w:r>
      <w:r>
        <w:rPr>
          <w:rFonts w:eastAsia="Arial Unicode MS"/>
        </w:rPr>
        <w:t xml:space="preserve"> rok kadencji </w:t>
      </w:r>
      <w:r w:rsidR="00F33B93">
        <w:rPr>
          <w:rFonts w:eastAsia="Arial Unicode MS"/>
        </w:rPr>
        <w:t xml:space="preserve">im </w:t>
      </w:r>
      <w:r>
        <w:rPr>
          <w:rFonts w:eastAsia="Arial Unicode MS"/>
        </w:rPr>
        <w:t>został,</w:t>
      </w:r>
      <w:r w:rsidR="00F33B93">
        <w:rPr>
          <w:rFonts w:eastAsia="Arial Unicode MS"/>
        </w:rPr>
        <w:t xml:space="preserve"> o kwocie 30 mln złotych, ten dług wzrósł, ale spójrzmy co przez te cztery lata udało nam się osiągnąć, albo uda nam się osiągnąć do końca kadencji. </w:t>
      </w:r>
      <w:r w:rsidR="00C53112">
        <w:rPr>
          <w:rFonts w:eastAsia="Arial Unicode MS"/>
        </w:rPr>
        <w:t xml:space="preserve">Mówimy o największej inwestycji w historii miasta, czyli MDK, mówimy o dwóch bardzo ważnych inwestycjach drogowych, czyli ul. </w:t>
      </w:r>
      <w:r w:rsidR="00C53112">
        <w:rPr>
          <w:rFonts w:eastAsia="Arial Unicode MS"/>
        </w:rPr>
        <w:lastRenderedPageBreak/>
        <w:t>Zawodzie, ul. Świerczewo, nie wspominając już o roku 2019, ile tych ulic udało się zrobić i zwróćmy uwagę, ile wniosków władzom udało się pozyskać ze środków zewnętrznych. Owszem miasto mogłoby pewnie ten dług zmniejszać, albo pozostawiać na tym samym poziomie, ale myśli, ż</w:t>
      </w:r>
      <w:r w:rsidR="0087424A">
        <w:rPr>
          <w:rFonts w:eastAsia="Arial Unicode MS"/>
        </w:rPr>
        <w:t>e na pierwszym spotkaniu albo</w:t>
      </w:r>
      <w:r w:rsidR="00C53112">
        <w:rPr>
          <w:rFonts w:eastAsia="Arial Unicode MS"/>
        </w:rPr>
        <w:t xml:space="preserve"> jednej z pierwszych sesji </w:t>
      </w:r>
      <w:r w:rsidR="0087424A">
        <w:rPr>
          <w:rFonts w:eastAsia="Arial Unicode MS"/>
        </w:rPr>
        <w:t xml:space="preserve">władze </w:t>
      </w:r>
      <w:r w:rsidR="00C53112">
        <w:rPr>
          <w:rFonts w:eastAsia="Arial Unicode MS"/>
        </w:rPr>
        <w:t>jas</w:t>
      </w:r>
      <w:r w:rsidR="0087424A">
        <w:rPr>
          <w:rFonts w:eastAsia="Arial Unicode MS"/>
        </w:rPr>
        <w:t>no powiedziały, że chcą zrealizować te inwestycje, o które prosili nasi mieszkańcy, więc robią to do czego zostali powołani jako</w:t>
      </w:r>
      <w:r>
        <w:rPr>
          <w:rFonts w:eastAsia="Arial Unicode MS"/>
        </w:rPr>
        <w:t xml:space="preserve"> </w:t>
      </w:r>
      <w:r w:rsidR="0087424A">
        <w:rPr>
          <w:rFonts w:eastAsia="Arial Unicode MS"/>
        </w:rPr>
        <w:t>Radni i Burmistrz Miasta Przasnysz. Dzisiaj w rozmowie bezpośredniej z mieszkańcem można powiedzieć, że trzymamy stabilną ilość długu, którą otrzymaliśmy na wejściu, czyli</w:t>
      </w:r>
      <w:r w:rsidR="0036740E">
        <w:rPr>
          <w:rFonts w:eastAsia="Arial Unicode MS"/>
        </w:rPr>
        <w:t xml:space="preserve"> ok. 25 mln</w:t>
      </w:r>
      <w:r w:rsidR="0087424A">
        <w:rPr>
          <w:rFonts w:eastAsia="Arial Unicode MS"/>
        </w:rPr>
        <w:t>, ale nie zrobimy np. MDK. Dzisiaj byśmy mówili o tym, że ten dług rzeczywiście zmalał</w:t>
      </w:r>
      <w:r w:rsidR="0036740E">
        <w:rPr>
          <w:rFonts w:eastAsia="Arial Unicode MS"/>
        </w:rPr>
        <w:t>, tylko</w:t>
      </w:r>
      <w:r w:rsidR="0087424A">
        <w:rPr>
          <w:rFonts w:eastAsia="Arial Unicode MS"/>
        </w:rPr>
        <w:t xml:space="preserve"> czy </w:t>
      </w:r>
      <w:r w:rsidR="0036740E">
        <w:rPr>
          <w:rFonts w:eastAsia="Arial Unicode MS"/>
        </w:rPr>
        <w:t xml:space="preserve">takie jest zapotrzebowanie społeczne, czy mimo wszystko ludzie chcą abyśmy realizowali to co jest w zapotrzebowaniu. Wydaje mu się, że pani Skarbnik dosyć merytorycznie przedstawiła sprawę, sprawa jest pod kontrolą, jeśli będziemy na bardzo dużym zadłużeniu to, po pierwsze Regionalna Izba Obrachunkowa (RIO) nie pozwoli nam przyjąć budżetu, a nigdy nie było zagrożenia w tym temacie. Po drugie wskaźniki spadną nam do takiego poziomu, że nie będziemy mogli wnioskować o środki zewnętrzne, ale dzisiaj wydaje mu się, że wychodzimy przed szereg, bo </w:t>
      </w:r>
      <w:r w:rsidR="00543161">
        <w:rPr>
          <w:rFonts w:eastAsia="Arial Unicode MS"/>
        </w:rPr>
        <w:t xml:space="preserve">przy w miarę stabilnej sytuacji budżetowej cały czas inwestujemy, cały czas składamy wnioski, cały czas realizujemy bardzo duże inwestycje, a ten dług relatywnie w ciągu 4 lat wzrósł o ok. 5 mln, ale przy bardzo dużych nakładach inwestycyjnych. Gdybyśmy przejadali te pieniądze na koszty bieżące, wtedy rzeczywiście by się niepokoił, jak najbardziej by pana Przewodniczącego obawy podzielał. W tym momencie wydaje mu się, że trochę to jest za wcześnie. </w:t>
      </w:r>
      <w:r w:rsidR="0087424A">
        <w:rPr>
          <w:rFonts w:eastAsia="Arial Unicode MS"/>
        </w:rPr>
        <w:t xml:space="preserve"> </w:t>
      </w:r>
    </w:p>
    <w:p w:rsidR="00651DDA" w:rsidRDefault="001501D6" w:rsidP="00651DDA">
      <w:pPr>
        <w:jc w:val="both"/>
        <w:rPr>
          <w:rFonts w:eastAsia="Arial Unicode MS"/>
        </w:rPr>
      </w:pPr>
      <w:r>
        <w:rPr>
          <w:rFonts w:eastAsia="Arial Unicode MS"/>
        </w:rPr>
        <w:t xml:space="preserve">  </w:t>
      </w:r>
    </w:p>
    <w:p w:rsidR="00523335" w:rsidRDefault="00523335" w:rsidP="00523335">
      <w:pPr>
        <w:jc w:val="both"/>
      </w:pPr>
      <w:r>
        <w:rPr>
          <w:b/>
          <w:u w:val="single"/>
        </w:rPr>
        <w:t xml:space="preserve">Pan Arkadiusz Chmielik – </w:t>
      </w:r>
      <w:r>
        <w:t>Radny –</w:t>
      </w:r>
    </w:p>
    <w:p w:rsidR="00A2565D" w:rsidRDefault="00543161" w:rsidP="0094002F">
      <w:pPr>
        <w:jc w:val="both"/>
      </w:pPr>
      <w:r>
        <w:t>Odpowiedział, że w zasadzie teraz urodził</w:t>
      </w:r>
      <w:r w:rsidR="00981063">
        <w:t>a</w:t>
      </w:r>
      <w:r>
        <w:t xml:space="preserve"> mu się w głowie </w:t>
      </w:r>
      <w:r w:rsidR="00981063">
        <w:t xml:space="preserve">kolejna wątpliwość, czy fakt, o którym mówił pan radny Wojciech Długokęcki i to co </w:t>
      </w:r>
      <w:r w:rsidR="00F966EA">
        <w:t xml:space="preserve">pan </w:t>
      </w:r>
      <w:r w:rsidR="00981063">
        <w:t xml:space="preserve">Burmistrz przed chwilą powiedział, nie spowoduje, że w najbliższym czasie mając do dyspozycji regionalne programy operacyjne i te środki zewnętrzne wraz z nową perspektywą finansową UE, nie zaprzepaścimy sobie szans, nie zablokujemy sobie </w:t>
      </w:r>
      <w:r>
        <w:t xml:space="preserve"> </w:t>
      </w:r>
      <w:r w:rsidR="00981063">
        <w:t>możliwości aplikowania o nie, bo nie będziemy mieli, chociażby przez dług, na sfinansowanie wkładów wł</w:t>
      </w:r>
      <w:r w:rsidR="00EC30A3">
        <w:t>asnych.</w:t>
      </w:r>
      <w:r w:rsidR="00981063">
        <w:t xml:space="preserve"> </w:t>
      </w:r>
      <w:r w:rsidR="00CB7650">
        <w:t>Zapytał, c</w:t>
      </w:r>
      <w:r w:rsidR="00981063">
        <w:t xml:space="preserve">zy nie ocenia Burmistrz, że takie ryzyko </w:t>
      </w:r>
      <w:r w:rsidR="00EC30A3">
        <w:t xml:space="preserve">istnieje, bo w jego ocenie istnieje i w nawiązaniu do tego co Burmistrz powiedział, jednak tych inwestycji, póki co jeszcze jest więcej do zrobienia, a niżeli tych, które </w:t>
      </w:r>
      <w:r w:rsidR="00CB7650">
        <w:t xml:space="preserve">już </w:t>
      </w:r>
      <w:r w:rsidR="00EC30A3">
        <w:t xml:space="preserve">zostały zrobione. </w:t>
      </w:r>
      <w:r w:rsidR="00981063">
        <w:t xml:space="preserve"> </w:t>
      </w:r>
    </w:p>
    <w:p w:rsidR="00543161" w:rsidRPr="00A2565D" w:rsidRDefault="00543161" w:rsidP="0094002F">
      <w:pPr>
        <w:jc w:val="both"/>
      </w:pPr>
    </w:p>
    <w:p w:rsidR="00523335" w:rsidRPr="00AB2442" w:rsidRDefault="00523335" w:rsidP="00523335">
      <w:pPr>
        <w:suppressAutoHyphens w:val="0"/>
        <w:jc w:val="both"/>
        <w:rPr>
          <w:i/>
        </w:rPr>
      </w:pPr>
      <w:r w:rsidRPr="00AB2442">
        <w:rPr>
          <w:i/>
        </w:rPr>
        <w:t xml:space="preserve">Ok. godz. </w:t>
      </w:r>
      <w:r>
        <w:rPr>
          <w:i/>
        </w:rPr>
        <w:t>15.31 salę obrad opuścił Radny</w:t>
      </w:r>
      <w:r w:rsidRPr="00AB2442">
        <w:rPr>
          <w:i/>
        </w:rPr>
        <w:t xml:space="preserve"> </w:t>
      </w:r>
      <w:r>
        <w:rPr>
          <w:i/>
        </w:rPr>
        <w:t>Sławomir Czaplicki</w:t>
      </w:r>
      <w:r w:rsidRPr="00AB2442">
        <w:rPr>
          <w:i/>
        </w:rPr>
        <w:t>.</w:t>
      </w:r>
    </w:p>
    <w:p w:rsidR="00523335" w:rsidRDefault="00523335" w:rsidP="00523335">
      <w:pPr>
        <w:jc w:val="both"/>
      </w:pPr>
      <w:r w:rsidRPr="00AB2442">
        <w:rPr>
          <w:i/>
        </w:rPr>
        <w:t>Stan Rady: 14 Radnych.</w:t>
      </w:r>
    </w:p>
    <w:p w:rsidR="00A2565D" w:rsidRPr="00A2565D" w:rsidRDefault="00A2565D" w:rsidP="0094002F">
      <w:pPr>
        <w:jc w:val="both"/>
      </w:pPr>
    </w:p>
    <w:p w:rsidR="00523335" w:rsidRPr="00AB2442" w:rsidRDefault="00523335" w:rsidP="00523335">
      <w:pPr>
        <w:suppressAutoHyphens w:val="0"/>
        <w:jc w:val="both"/>
        <w:rPr>
          <w:i/>
        </w:rPr>
      </w:pPr>
      <w:r w:rsidRPr="00AB2442">
        <w:rPr>
          <w:i/>
        </w:rPr>
        <w:t xml:space="preserve">Ok. godz. </w:t>
      </w:r>
      <w:r>
        <w:rPr>
          <w:i/>
        </w:rPr>
        <w:t>15.32 na salę obrad wrócił Radny</w:t>
      </w:r>
      <w:r w:rsidRPr="00AB2442">
        <w:rPr>
          <w:i/>
        </w:rPr>
        <w:t xml:space="preserve"> </w:t>
      </w:r>
      <w:r>
        <w:rPr>
          <w:i/>
        </w:rPr>
        <w:t>Sławomir Czaplicki</w:t>
      </w:r>
      <w:r w:rsidRPr="00AB2442">
        <w:rPr>
          <w:i/>
        </w:rPr>
        <w:t>.</w:t>
      </w:r>
    </w:p>
    <w:p w:rsidR="00A2565D" w:rsidRPr="00A2565D" w:rsidRDefault="00523335" w:rsidP="00523335">
      <w:pPr>
        <w:jc w:val="both"/>
      </w:pPr>
      <w:r>
        <w:rPr>
          <w:i/>
        </w:rPr>
        <w:t>Stan Rady: 15</w:t>
      </w:r>
      <w:r w:rsidRPr="00AB2442">
        <w:rPr>
          <w:i/>
        </w:rPr>
        <w:t xml:space="preserve"> Radnych.</w:t>
      </w:r>
    </w:p>
    <w:p w:rsidR="00283773" w:rsidRDefault="00283773" w:rsidP="0094002F">
      <w:pPr>
        <w:jc w:val="both"/>
      </w:pPr>
    </w:p>
    <w:p w:rsidR="00523335" w:rsidRPr="003E4F08" w:rsidRDefault="00523335" w:rsidP="00523335">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2A0896" w:rsidRDefault="00CB7650" w:rsidP="0094002F">
      <w:pPr>
        <w:jc w:val="both"/>
      </w:pPr>
      <w:r>
        <w:t xml:space="preserve">Odpowiedział, że zgadza się z drugą frazą wypowiedzi radnego pana Arkadiusza Chmielik, że </w:t>
      </w:r>
      <w:r w:rsidR="009319A9">
        <w:t>„</w:t>
      </w:r>
      <w:r>
        <w:t>rzeczywiście cała masa inwestycji jeszcze przed nami, rok 2022, 2023 obf</w:t>
      </w:r>
      <w:r w:rsidR="009319A9">
        <w:t>ituje w inwestycje, które chcemy</w:t>
      </w:r>
      <w:r>
        <w:t xml:space="preserve"> zrealizować</w:t>
      </w:r>
      <w:r w:rsidR="009319A9">
        <w:t>”</w:t>
      </w:r>
      <w:r>
        <w:t xml:space="preserve">. Stwierdził, że znowu podszedł do tego inaczej, bo </w:t>
      </w:r>
      <w:r w:rsidR="009319A9">
        <w:t>„</w:t>
      </w:r>
      <w:r>
        <w:t>gdybyśmy kumulowali te pieniądze na wkłady własne do</w:t>
      </w:r>
      <w:r w:rsidR="00D34D37">
        <w:t xml:space="preserve"> KPO, a dzisiaj doskonale wiemy, że w tej kadencji te KPO nie zostało uruchomione, nie wiadomo czy zostanie, to dzisiaj byśmy znowu przyjęli narrację pana Przewodniczącego, że schodzimy z długu i magazynujemy</w:t>
      </w:r>
      <w:r w:rsidR="00703F06">
        <w:t xml:space="preserve"> pieniądze na to, żeby mieć na wkłady własne. Doskonale wiemy, że powstał rządowy program </w:t>
      </w:r>
      <w:r w:rsidR="00493080">
        <w:t>Polski Ład i warto było aplikować tam środki, bardzo dobrze, że zaaplikowaliśmy, bo prawie 90 % dofinansowania do każdej potężnej inwestycji udało nam się pozyskać, także odpowiadając na pana pytanie – oczywiście że w tym ogłowiu każdego burmistrza czy każdego wójta, czy prezydenta jest to, żeby mieć</w:t>
      </w:r>
      <w:r w:rsidR="00DD75F7">
        <w:t xml:space="preserve"> zawsze</w:t>
      </w:r>
      <w:r w:rsidR="00493080">
        <w:t xml:space="preserve"> taką poduszkę finansową, bufor do tego, żeby finansować inne zadania. Natomiast dzisiaj ciężko mówić o finansowaniu ze środków europejskich, kiedy tak naprawdę środki z KPO</w:t>
      </w:r>
      <w:r w:rsidR="002A0896">
        <w:t xml:space="preserve"> </w:t>
      </w:r>
      <w:r w:rsidR="002A0896">
        <w:lastRenderedPageBreak/>
        <w:t>nadal n</w:t>
      </w:r>
      <w:r w:rsidR="009319A9">
        <w:t>ie zostały uruchomione. P</w:t>
      </w:r>
      <w:r w:rsidR="002A0896">
        <w:t>o</w:t>
      </w:r>
      <w:r w:rsidR="0050791D">
        <w:t xml:space="preserve"> </w:t>
      </w:r>
      <w:r w:rsidR="002A0896">
        <w:t xml:space="preserve">to </w:t>
      </w:r>
      <w:r w:rsidR="0050791D">
        <w:t xml:space="preserve">między innymi </w:t>
      </w:r>
      <w:r w:rsidR="002A0896">
        <w:t>robimy strategię</w:t>
      </w:r>
      <w:r w:rsidR="0050791D">
        <w:t xml:space="preserve">, o której państwu mówiłem, że warto się z nią zapoznać i wprowadzać tam swoje pomysły i inicjatywy do 2030 roku, żeby i nasza kadencja, i kolejna miała jasne strategie rozwoju tego miasta </w:t>
      </w:r>
      <w:r w:rsidR="009319A9">
        <w:t>nakreślone, i to czego wymagają</w:t>
      </w:r>
      <w:r w:rsidR="008D644A">
        <w:t xml:space="preserve"> od nas</w:t>
      </w:r>
      <w:r w:rsidR="009319A9">
        <w:t xml:space="preserve"> nasi mieszkańcy”.</w:t>
      </w:r>
    </w:p>
    <w:p w:rsidR="00CB7650" w:rsidRDefault="00CB7650" w:rsidP="0094002F">
      <w:pPr>
        <w:jc w:val="both"/>
      </w:pPr>
    </w:p>
    <w:p w:rsidR="00523335" w:rsidRDefault="00523335" w:rsidP="00523335">
      <w:pPr>
        <w:jc w:val="both"/>
        <w:rPr>
          <w:rFonts w:eastAsia="Arial Unicode MS"/>
        </w:rPr>
      </w:pPr>
      <w:r w:rsidRPr="0035776B">
        <w:rPr>
          <w:rFonts w:eastAsia="Arial Unicode MS"/>
          <w:b/>
          <w:u w:val="single"/>
        </w:rPr>
        <w:t xml:space="preserve">Pan </w:t>
      </w:r>
      <w:r>
        <w:rPr>
          <w:rFonts w:eastAsia="Arial Unicode MS"/>
          <w:b/>
          <w:u w:val="single"/>
        </w:rPr>
        <w:t>Wojciech Długokęcki</w:t>
      </w:r>
      <w:r w:rsidRPr="0035776B">
        <w:rPr>
          <w:rFonts w:eastAsia="Arial Unicode MS"/>
          <w:b/>
          <w:u w:val="single"/>
        </w:rPr>
        <w:t xml:space="preserve"> –</w:t>
      </w:r>
      <w:r>
        <w:rPr>
          <w:rFonts w:eastAsia="Arial Unicode MS"/>
        </w:rPr>
        <w:t xml:space="preserve"> Radny –</w:t>
      </w:r>
    </w:p>
    <w:p w:rsidR="00523335" w:rsidRDefault="008D644A" w:rsidP="0094002F">
      <w:pPr>
        <w:jc w:val="both"/>
      </w:pPr>
      <w:r>
        <w:t>Powiedział, że „ja tylko króciutko. Chciał</w:t>
      </w:r>
      <w:r w:rsidR="00DE46CE">
        <w:t>e</w:t>
      </w:r>
      <w:r>
        <w:t>m tylko poprawić</w:t>
      </w:r>
      <w:r w:rsidR="00DE46CE">
        <w:t>,</w:t>
      </w:r>
      <w:r>
        <w:t xml:space="preserve"> może to złe słowo, ale </w:t>
      </w:r>
      <w:r w:rsidR="00DE46CE">
        <w:t>zwrócić uwagę panu Burmistrzowi, że jest to 6 mln zadłużenia, proszę porównać tabela strona nr 6 wieloletniej prognozy finansowej 30.700,00 mln na koniec roku 22 a 24.700,00 na koniec roku 2018.”</w:t>
      </w:r>
    </w:p>
    <w:p w:rsidR="008D644A" w:rsidRDefault="008D644A" w:rsidP="0094002F">
      <w:pPr>
        <w:jc w:val="both"/>
      </w:pPr>
    </w:p>
    <w:p w:rsidR="00523335" w:rsidRPr="007D2DA9" w:rsidRDefault="00523335" w:rsidP="00523335">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523335" w:rsidRDefault="00E51CD9" w:rsidP="0094002F">
      <w:pPr>
        <w:jc w:val="both"/>
      </w:pPr>
      <w:r>
        <w:t xml:space="preserve">Powiedział, że rozumie </w:t>
      </w:r>
      <w:r w:rsidR="00DE46CE">
        <w:t>troskę kolegi Arka, zawsze p</w:t>
      </w:r>
      <w:r>
        <w:t>r</w:t>
      </w:r>
      <w:r w:rsidR="0038618C">
        <w:t xml:space="preserve">zejawia tą troskę o ten budżet, ale troszeczkę takiego bardzo dużego pesymizmu widzi, ale w jego przekonaniu brakuje jednak trochę obiektywizmu, ponieważ jak to Burmistrz powiedział, odziedziczyliśmy jednak ponad 25 mln złotych, kiedy zostaliśmy </w:t>
      </w:r>
      <w:r w:rsidR="00F466CC">
        <w:t xml:space="preserve">nową Radą, ale też nowy Burmistrz i nie przypomina sobie, </w:t>
      </w:r>
      <w:r w:rsidR="00F47999">
        <w:t xml:space="preserve">niestety </w:t>
      </w:r>
      <w:r w:rsidR="00F466CC">
        <w:t xml:space="preserve">po raz kolejny powtórzy, tej troski kolegi Arka wcześniej w poprzednich latach, kiedy był generowany ten dług na poziomie 25 mln złotych, a przypomni znowu, że w latach 2014-2017 według miesięcznika „Wspólnota” Miasto Przasnysz zajęło 262 miejsce </w:t>
      </w:r>
      <w:r w:rsidR="00F47999">
        <w:t>jeśli chodzi o wydatki ze środków UE</w:t>
      </w:r>
      <w:r w:rsidR="003A2F31">
        <w:t>,</w:t>
      </w:r>
      <w:r w:rsidR="00F47999">
        <w:t xml:space="preserve"> w przeliczeniu na jednego mieszkańca było to zero</w:t>
      </w:r>
      <w:r w:rsidR="003A2F31">
        <w:t>. 2014, 2015, 2016, 2017 czyli tak były pozyskiwane środki, a był generowany dług. Teraz tutaj słyszymy o tym, że dług wzrósł przez ponad 3 lata o 6 mln złotych, ale zdecydowanie są pozyskiwane środki i realizowane te inwestycje takie jak Zawodzie, jak Świerczewo, które przez wiele</w:t>
      </w:r>
      <w:r w:rsidR="00D3488E">
        <w:t>,</w:t>
      </w:r>
      <w:r w:rsidR="003A2F31">
        <w:t xml:space="preserve"> wiele lat były wpisane do budżetu, do wieloletniej prognozy inwestycyjnej i one nie były zrealizowane. </w:t>
      </w:r>
      <w:r w:rsidR="00D3488E">
        <w:t>Tu nie chodzi o bronienie kogokolwiek, tylko uczciwe podejście do sprawy i obiektywizm, bo w każdym jednak tym pytaniu co sesja to jest dług, dług, dług, ale troszeczkę należałoby się wrócić do sytuacji, kiedy było się tym radnym wiele lat temu i nie było tych protestów takich jak nagle teraz i, zdaniem Wiceprzewodniczącego, w ogóle nieuzasadnionych</w:t>
      </w:r>
      <w:r w:rsidR="00F966EA">
        <w:t>.</w:t>
      </w:r>
    </w:p>
    <w:p w:rsidR="00DE46CE" w:rsidRDefault="00DE46CE" w:rsidP="0094002F">
      <w:pPr>
        <w:jc w:val="both"/>
      </w:pPr>
    </w:p>
    <w:p w:rsidR="00F47999" w:rsidRPr="00AB2442" w:rsidRDefault="00F47999" w:rsidP="00F47999">
      <w:pPr>
        <w:suppressAutoHyphens w:val="0"/>
        <w:jc w:val="both"/>
        <w:rPr>
          <w:i/>
        </w:rPr>
      </w:pPr>
      <w:r w:rsidRPr="00AB2442">
        <w:rPr>
          <w:i/>
        </w:rPr>
        <w:t xml:space="preserve">Ok. godz. </w:t>
      </w:r>
      <w:r>
        <w:rPr>
          <w:i/>
        </w:rPr>
        <w:t>15.35 salę obrad opuścił Radny</w:t>
      </w:r>
      <w:r w:rsidRPr="00AB2442">
        <w:rPr>
          <w:i/>
        </w:rPr>
        <w:t xml:space="preserve"> </w:t>
      </w:r>
      <w:r>
        <w:rPr>
          <w:i/>
        </w:rPr>
        <w:t>Maciej Smoliński</w:t>
      </w:r>
      <w:r w:rsidRPr="00AB2442">
        <w:rPr>
          <w:i/>
        </w:rPr>
        <w:t>.</w:t>
      </w:r>
    </w:p>
    <w:p w:rsidR="00F47999" w:rsidRDefault="00F47999" w:rsidP="00F47999">
      <w:pPr>
        <w:jc w:val="both"/>
      </w:pPr>
      <w:r w:rsidRPr="00AB2442">
        <w:rPr>
          <w:i/>
        </w:rPr>
        <w:t>Stan Rady: 14 Radnych.</w:t>
      </w:r>
    </w:p>
    <w:p w:rsidR="00F47999" w:rsidRPr="00A2565D" w:rsidRDefault="00F47999" w:rsidP="00F47999">
      <w:pPr>
        <w:jc w:val="both"/>
      </w:pPr>
    </w:p>
    <w:p w:rsidR="00F47999" w:rsidRPr="00AB2442" w:rsidRDefault="00F47999" w:rsidP="00F47999">
      <w:pPr>
        <w:suppressAutoHyphens w:val="0"/>
        <w:jc w:val="both"/>
        <w:rPr>
          <w:i/>
        </w:rPr>
      </w:pPr>
      <w:r w:rsidRPr="00AB2442">
        <w:rPr>
          <w:i/>
        </w:rPr>
        <w:t xml:space="preserve">Ok. godz. </w:t>
      </w:r>
      <w:r>
        <w:rPr>
          <w:i/>
        </w:rPr>
        <w:t>15.38 na salę obrad wrócił Radny</w:t>
      </w:r>
      <w:r w:rsidRPr="00AB2442">
        <w:rPr>
          <w:i/>
        </w:rPr>
        <w:t xml:space="preserve"> </w:t>
      </w:r>
      <w:r>
        <w:rPr>
          <w:i/>
        </w:rPr>
        <w:t>Maciej Smoliński</w:t>
      </w:r>
      <w:r w:rsidRPr="00AB2442">
        <w:rPr>
          <w:i/>
        </w:rPr>
        <w:t>.</w:t>
      </w:r>
    </w:p>
    <w:p w:rsidR="00F47999" w:rsidRDefault="00F47999" w:rsidP="00F47999">
      <w:pPr>
        <w:jc w:val="both"/>
      </w:pPr>
      <w:r>
        <w:rPr>
          <w:i/>
        </w:rPr>
        <w:t>Stan Rady: 15</w:t>
      </w:r>
      <w:r w:rsidRPr="00AB2442">
        <w:rPr>
          <w:i/>
        </w:rPr>
        <w:t xml:space="preserve"> Radnych.</w:t>
      </w:r>
    </w:p>
    <w:p w:rsidR="00F47999" w:rsidRDefault="00F47999" w:rsidP="0094002F">
      <w:pPr>
        <w:jc w:val="both"/>
      </w:pPr>
    </w:p>
    <w:p w:rsidR="00523335" w:rsidRDefault="00523335" w:rsidP="00523335">
      <w:pPr>
        <w:jc w:val="both"/>
      </w:pPr>
      <w:r>
        <w:rPr>
          <w:b/>
          <w:u w:val="single"/>
        </w:rPr>
        <w:t xml:space="preserve">Pan Arkadiusz Chmielik – </w:t>
      </w:r>
      <w:r>
        <w:t>Radny –</w:t>
      </w:r>
    </w:p>
    <w:p w:rsidR="00523335" w:rsidRDefault="00F966EA" w:rsidP="0094002F">
      <w:pPr>
        <w:jc w:val="both"/>
      </w:pPr>
      <w:r>
        <w:t xml:space="preserve">Odpowiedział, że widzi, że kolega Sławek nie byłby sobą gdyby nie był tutaj rzecznikiem spraw pana Burmistrza. </w:t>
      </w:r>
      <w:r w:rsidR="005F1866">
        <w:t>W zasadzie do czego ma prawo, ma prawo się do tego wypowiedzieć</w:t>
      </w:r>
      <w:r w:rsidR="00F86598">
        <w:t>.</w:t>
      </w:r>
      <w:r>
        <w:t xml:space="preserve"> </w:t>
      </w:r>
    </w:p>
    <w:p w:rsidR="00F966EA" w:rsidRDefault="00F966EA" w:rsidP="0094002F">
      <w:pPr>
        <w:jc w:val="both"/>
      </w:pPr>
    </w:p>
    <w:p w:rsidR="00523335" w:rsidRPr="007D2DA9" w:rsidRDefault="00523335" w:rsidP="00523335">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523335" w:rsidRDefault="005F1866" w:rsidP="0094002F">
      <w:pPr>
        <w:jc w:val="both"/>
      </w:pPr>
      <w:r>
        <w:t xml:space="preserve">Odpowiedział, że „Pan był całe lata rzecznikiem pana </w:t>
      </w:r>
      <w:r w:rsidR="00F86598">
        <w:t xml:space="preserve">Waldemara </w:t>
      </w:r>
      <w:proofErr w:type="spellStart"/>
      <w:r w:rsidR="00F86598">
        <w:t>Trochimiuka</w:t>
      </w:r>
      <w:proofErr w:type="spellEnd"/>
      <w:r w:rsidR="00F86598">
        <w:t>, więc…”.</w:t>
      </w:r>
    </w:p>
    <w:p w:rsidR="00F86598" w:rsidRDefault="00F86598" w:rsidP="0094002F">
      <w:pPr>
        <w:jc w:val="both"/>
      </w:pPr>
    </w:p>
    <w:p w:rsidR="00F86598" w:rsidRDefault="00F86598" w:rsidP="00F86598">
      <w:pPr>
        <w:jc w:val="both"/>
      </w:pPr>
      <w:r>
        <w:rPr>
          <w:b/>
          <w:u w:val="single"/>
        </w:rPr>
        <w:t xml:space="preserve">Pan Arkadiusz Chmielik – </w:t>
      </w:r>
      <w:r>
        <w:t>Radny –</w:t>
      </w:r>
    </w:p>
    <w:p w:rsidR="00F86598" w:rsidRDefault="00F86598" w:rsidP="00F86598">
      <w:pPr>
        <w:jc w:val="both"/>
      </w:pPr>
      <w:r>
        <w:t xml:space="preserve">Odpowiedział, że </w:t>
      </w:r>
      <w:r w:rsidR="00C36E34">
        <w:t>„</w:t>
      </w:r>
      <w:r>
        <w:t>nie wie</w:t>
      </w:r>
      <w:r w:rsidR="00C36E34">
        <w:t>m</w:t>
      </w:r>
      <w:r>
        <w:t xml:space="preserve"> skąd takie informacje, ale </w:t>
      </w:r>
      <w:r w:rsidR="00C36E34">
        <w:t>widzę</w:t>
      </w:r>
      <w:r>
        <w:t xml:space="preserve">, że rola rzecznika prasowego jest bardzo mocno zakorzeniona u pana Radnego. Odnośnie długu, istotnie ten dług wynosił przez wiele lat </w:t>
      </w:r>
      <w:r w:rsidR="004067C2">
        <w:t>około 25 mln złotych, natomiast jeśli już mamy zgłębiać tą tematykę</w:t>
      </w:r>
      <w:r w:rsidR="00E37C9D">
        <w:t>,</w:t>
      </w:r>
      <w:r w:rsidR="004067C2">
        <w:t xml:space="preserve"> naprawdę krótko, żeby nie przedłużać z szacunku dla osób tutaj siedzących, on był cały czas na tym samym poziomie, on nie przyrastał w takim tempie jak przyrósł teraz, z 25 do ponad 30 mln złotych</w:t>
      </w:r>
      <w:r w:rsidR="00E37C9D">
        <w:t>,</w:t>
      </w:r>
      <w:r w:rsidR="004067C2">
        <w:t xml:space="preserve"> </w:t>
      </w:r>
      <w:r w:rsidR="00C36E34">
        <w:t xml:space="preserve">to jest wzrost o ponad 20 % panie Radny i o to tak naprawdę chodzi. Ja już nie chcę tutaj, nie będę o tym mówił, że pan Burmistrz w swojej kampanii, w jednym ze swoich punktów, chciał te długi </w:t>
      </w:r>
      <w:r w:rsidR="00C36E34">
        <w:lastRenderedPageBreak/>
        <w:t>obniżać, bo one były podobno na dramatycznie wysokim poziomie. No jednak się nie udało i w</w:t>
      </w:r>
      <w:r w:rsidR="00E37C9D">
        <w:t>zrósł do ponad 30 mln złotych, a</w:t>
      </w:r>
      <w:r w:rsidR="00C36E34">
        <w:t>le naprawdę</w:t>
      </w:r>
      <w:r w:rsidR="00C36E34" w:rsidRPr="00C36E34">
        <w:t xml:space="preserve"> </w:t>
      </w:r>
      <w:r w:rsidR="00C36E34">
        <w:t>ja już ten temat kończę i już nie będę komentował.</w:t>
      </w:r>
      <w:r w:rsidR="00C2465A">
        <w:t>”</w:t>
      </w:r>
      <w:r w:rsidR="00C36E34">
        <w:t xml:space="preserve">   </w:t>
      </w:r>
      <w:r w:rsidR="004067C2">
        <w:t xml:space="preserve"> </w:t>
      </w:r>
    </w:p>
    <w:p w:rsidR="00F86598" w:rsidRDefault="00F86598" w:rsidP="00523335">
      <w:pPr>
        <w:jc w:val="both"/>
        <w:rPr>
          <w:rFonts w:eastAsia="Arial Unicode MS"/>
          <w:b/>
          <w:u w:val="single"/>
        </w:rPr>
      </w:pPr>
    </w:p>
    <w:p w:rsidR="00C2465A" w:rsidRDefault="00C2465A" w:rsidP="00523335">
      <w:pPr>
        <w:jc w:val="both"/>
      </w:pPr>
      <w:r w:rsidRPr="007D2DA9">
        <w:rPr>
          <w:b/>
          <w:u w:val="single"/>
        </w:rPr>
        <w:t xml:space="preserve">Pan Sławomir Czaplicki </w:t>
      </w:r>
      <w:r w:rsidRPr="007D2DA9">
        <w:rPr>
          <w:u w:val="single"/>
        </w:rPr>
        <w:t>–</w:t>
      </w:r>
      <w:r w:rsidRPr="007D2DA9">
        <w:t xml:space="preserve"> Wiceprzewodniczący Rady Miejskiej –</w:t>
      </w:r>
    </w:p>
    <w:p w:rsidR="00B9769B" w:rsidRDefault="00C2465A" w:rsidP="00523335">
      <w:pPr>
        <w:jc w:val="both"/>
        <w:rPr>
          <w:rFonts w:eastAsia="Arial Unicode MS"/>
        </w:rPr>
      </w:pPr>
      <w:r w:rsidRPr="00C2465A">
        <w:rPr>
          <w:rFonts w:eastAsia="Arial Unicode MS"/>
        </w:rPr>
        <w:t xml:space="preserve">Odpowiedział, że </w:t>
      </w:r>
      <w:r>
        <w:rPr>
          <w:rFonts w:eastAsia="Arial Unicode MS"/>
        </w:rPr>
        <w:t>„</w:t>
      </w:r>
      <w:r w:rsidRPr="00C2465A">
        <w:rPr>
          <w:rFonts w:eastAsia="Arial Unicode MS"/>
        </w:rPr>
        <w:t xml:space="preserve">kolega Arek nie byłby sobą, gdyby nie </w:t>
      </w:r>
      <w:r>
        <w:rPr>
          <w:rFonts w:eastAsia="Arial Unicode MS"/>
        </w:rPr>
        <w:t>było złośliwości z jego strony. Dobrze wiadomo, że ja byłem rzecznikiem prasowym Starosty Przasnyskiego</w:t>
      </w:r>
      <w:r w:rsidR="00C308A0">
        <w:rPr>
          <w:rFonts w:eastAsia="Arial Unicode MS"/>
        </w:rPr>
        <w:t>, ale jestem z tego dumny, to było duże doświadczenie. Natomiast teraz zupełnie czymś innym się zajmuję i pan Radny dobrze wie, że chociażby podczas komisji potrafię tutaj twardo, jeśli chodzi o pana Burmistrza, upominać się o sprawy Miasta i to nie ma zupełnie nic do rzeczy. Natomiast chodzi jednak o pewną taką przyzwoitość</w:t>
      </w:r>
      <w:r w:rsidR="00B9769B">
        <w:rPr>
          <w:rFonts w:eastAsia="Arial Unicode MS"/>
        </w:rPr>
        <w:t>,</w:t>
      </w:r>
      <w:r w:rsidR="00C308A0">
        <w:rPr>
          <w:rFonts w:eastAsia="Arial Unicode MS"/>
        </w:rPr>
        <w:t xml:space="preserve"> a nie nagonkę, którą, chyba tak mi się wydaje, to z kolei pański mentor</w:t>
      </w:r>
      <w:r w:rsidR="00501C70">
        <w:rPr>
          <w:rFonts w:eastAsia="Arial Unicode MS"/>
        </w:rPr>
        <w:t>,</w:t>
      </w:r>
      <w:r w:rsidR="00C308A0">
        <w:rPr>
          <w:rFonts w:eastAsia="Arial Unicode MS"/>
        </w:rPr>
        <w:t xml:space="preserve"> czyli po</w:t>
      </w:r>
      <w:r w:rsidR="00B9769B">
        <w:rPr>
          <w:rFonts w:eastAsia="Arial Unicode MS"/>
        </w:rPr>
        <w:t>p</w:t>
      </w:r>
      <w:r w:rsidR="00C308A0">
        <w:rPr>
          <w:rFonts w:eastAsia="Arial Unicode MS"/>
        </w:rPr>
        <w:t>rzedni Burmistrz</w:t>
      </w:r>
      <w:r w:rsidR="00B9769B">
        <w:rPr>
          <w:rFonts w:eastAsia="Arial Unicode MS"/>
        </w:rPr>
        <w:t>, panu po prostu gdzieś tam wpisał do pańskich działań.”</w:t>
      </w:r>
    </w:p>
    <w:p w:rsidR="00C2465A" w:rsidRPr="00C2465A" w:rsidRDefault="00C308A0" w:rsidP="00523335">
      <w:pPr>
        <w:jc w:val="both"/>
        <w:rPr>
          <w:rFonts w:eastAsia="Arial Unicode MS"/>
        </w:rPr>
      </w:pPr>
      <w:r>
        <w:rPr>
          <w:rFonts w:eastAsia="Arial Unicode MS"/>
        </w:rPr>
        <w:t xml:space="preserve">  </w:t>
      </w:r>
      <w:r w:rsidR="00C2465A">
        <w:rPr>
          <w:rFonts w:eastAsia="Arial Unicode MS"/>
        </w:rPr>
        <w:t xml:space="preserve"> </w:t>
      </w:r>
    </w:p>
    <w:p w:rsidR="00B9769B" w:rsidRDefault="00B9769B" w:rsidP="00B9769B">
      <w:pPr>
        <w:jc w:val="both"/>
      </w:pPr>
      <w:r>
        <w:rPr>
          <w:b/>
          <w:u w:val="single"/>
        </w:rPr>
        <w:t xml:space="preserve">Pan Arkadiusz Chmielik – </w:t>
      </w:r>
      <w:r>
        <w:t>Radny –</w:t>
      </w:r>
    </w:p>
    <w:p w:rsidR="00C2465A" w:rsidRDefault="00B9769B" w:rsidP="00523335">
      <w:pPr>
        <w:jc w:val="both"/>
        <w:rPr>
          <w:rFonts w:eastAsia="Arial Unicode MS"/>
        </w:rPr>
      </w:pPr>
      <w:r w:rsidRPr="00B9769B">
        <w:rPr>
          <w:rFonts w:eastAsia="Arial Unicode MS"/>
        </w:rPr>
        <w:t>Zapytał: „Panie Radny</w:t>
      </w:r>
      <w:r w:rsidR="00501C70">
        <w:rPr>
          <w:rFonts w:eastAsia="Arial Unicode MS"/>
        </w:rPr>
        <w:t xml:space="preserve">, którego miasta rzecznikiem, Przasnysza czy </w:t>
      </w:r>
      <w:proofErr w:type="spellStart"/>
      <w:r w:rsidR="00501C70">
        <w:rPr>
          <w:rFonts w:eastAsia="Arial Unicode MS"/>
        </w:rPr>
        <w:t>Chorzel</w:t>
      </w:r>
      <w:proofErr w:type="spellEnd"/>
      <w:r w:rsidR="00501C70">
        <w:rPr>
          <w:rFonts w:eastAsia="Arial Unicode MS"/>
        </w:rPr>
        <w:t>?”</w:t>
      </w:r>
    </w:p>
    <w:p w:rsidR="00B9769B" w:rsidRDefault="00B9769B" w:rsidP="00523335">
      <w:pPr>
        <w:jc w:val="both"/>
        <w:rPr>
          <w:rFonts w:eastAsia="Arial Unicode MS"/>
        </w:rPr>
      </w:pPr>
    </w:p>
    <w:p w:rsidR="00501C70" w:rsidRDefault="00501C70" w:rsidP="00501C70">
      <w:pPr>
        <w:jc w:val="both"/>
      </w:pPr>
      <w:r w:rsidRPr="007D2DA9">
        <w:rPr>
          <w:b/>
          <w:u w:val="single"/>
        </w:rPr>
        <w:t xml:space="preserve">Pan Sławomir Czaplicki </w:t>
      </w:r>
      <w:r w:rsidRPr="007D2DA9">
        <w:rPr>
          <w:u w:val="single"/>
        </w:rPr>
        <w:t>–</w:t>
      </w:r>
      <w:r w:rsidRPr="007D2DA9">
        <w:t xml:space="preserve"> Wiceprzewodniczący Rady Miejskiej –</w:t>
      </w:r>
    </w:p>
    <w:p w:rsidR="00501C70" w:rsidRDefault="00501C70" w:rsidP="00501C70">
      <w:pPr>
        <w:jc w:val="both"/>
        <w:rPr>
          <w:rFonts w:eastAsia="Arial Unicode MS"/>
        </w:rPr>
      </w:pPr>
      <w:r w:rsidRPr="00C2465A">
        <w:rPr>
          <w:rFonts w:eastAsia="Arial Unicode MS"/>
        </w:rPr>
        <w:t>Odpowiedział</w:t>
      </w:r>
      <w:r>
        <w:rPr>
          <w:rFonts w:eastAsia="Arial Unicode MS"/>
        </w:rPr>
        <w:t>: „</w:t>
      </w:r>
      <w:r w:rsidR="00432D2A">
        <w:rPr>
          <w:rFonts w:eastAsia="Arial Unicode MS"/>
        </w:rPr>
        <w:t xml:space="preserve">Powiedziałem, że </w:t>
      </w:r>
      <w:r>
        <w:rPr>
          <w:rFonts w:eastAsia="Arial Unicode MS"/>
        </w:rPr>
        <w:t>byłem rzecznikiem Starosty Przasnyskiego, a teraz jestem dyrektorem jednego z wydziałów w Chorzelach, więc nie wiem o czym pan mówi. Natomiast myślę, że powinien pan jednak uderzyć się we własne piersi co pan robił przez ostatnie kadencje</w:t>
      </w:r>
      <w:r w:rsidR="00432D2A">
        <w:rPr>
          <w:rFonts w:eastAsia="Arial Unicode MS"/>
        </w:rPr>
        <w:t xml:space="preserve"> w tym mieście</w:t>
      </w:r>
      <w:r>
        <w:rPr>
          <w:rFonts w:eastAsia="Arial Unicode MS"/>
        </w:rPr>
        <w:t xml:space="preserve">, że dług </w:t>
      </w:r>
      <w:r w:rsidR="00432D2A">
        <w:rPr>
          <w:rFonts w:eastAsia="Arial Unicode MS"/>
        </w:rPr>
        <w:t xml:space="preserve">wynosi 25 mln złotych i były niezrealizowane tak ważne inwestycje jak MDK, jak ul. Zawodzie, jak ul. Świerczewo. Jeszcze niedawno pan ogłaszał, w poprzedniej kadencji, że są pieniądze na basen, na pańskim Facebooku można to znaleźć, nic z tego nie ma. Po za krytyką nie widzę realnych, żadnych efektów pańskich działań.”  </w:t>
      </w:r>
      <w:r>
        <w:rPr>
          <w:rFonts w:eastAsia="Arial Unicode MS"/>
        </w:rPr>
        <w:t xml:space="preserve"> </w:t>
      </w:r>
    </w:p>
    <w:p w:rsidR="00501C70" w:rsidRPr="00B9769B" w:rsidRDefault="00501C70" w:rsidP="00501C70">
      <w:pPr>
        <w:jc w:val="both"/>
        <w:rPr>
          <w:rFonts w:eastAsia="Arial Unicode MS"/>
        </w:rPr>
      </w:pPr>
    </w:p>
    <w:p w:rsidR="00523335" w:rsidRDefault="00523335" w:rsidP="00523335">
      <w:pPr>
        <w:jc w:val="both"/>
        <w:rPr>
          <w:rFonts w:eastAsia="Arial Unicode MS"/>
        </w:rPr>
      </w:pPr>
      <w:r w:rsidRPr="0035776B">
        <w:rPr>
          <w:rFonts w:eastAsia="Arial Unicode MS"/>
          <w:b/>
          <w:u w:val="single"/>
        </w:rPr>
        <w:t xml:space="preserve">Pan </w:t>
      </w:r>
      <w:r>
        <w:rPr>
          <w:rFonts w:eastAsia="Arial Unicode MS"/>
          <w:b/>
          <w:u w:val="single"/>
        </w:rPr>
        <w:t>Jarosław Włodarczyk</w:t>
      </w:r>
      <w:r w:rsidRPr="0035776B">
        <w:rPr>
          <w:rFonts w:eastAsia="Arial Unicode MS"/>
          <w:b/>
          <w:u w:val="single"/>
        </w:rPr>
        <w:t xml:space="preserve"> –</w:t>
      </w:r>
      <w:r>
        <w:rPr>
          <w:rFonts w:eastAsia="Arial Unicode MS"/>
        </w:rPr>
        <w:t xml:space="preserve"> Radny –</w:t>
      </w:r>
    </w:p>
    <w:p w:rsidR="00523335" w:rsidRPr="00AB46F1" w:rsidRDefault="00AB46F1" w:rsidP="00AB46F1">
      <w:pPr>
        <w:jc w:val="both"/>
        <w:rPr>
          <w:rFonts w:eastAsia="Arial Unicode MS"/>
        </w:rPr>
      </w:pPr>
      <w:r>
        <w:rPr>
          <w:rFonts w:eastAsia="Arial Unicode MS"/>
        </w:rPr>
        <w:t>Odniósł się do wypowiedzi przedmówców i stwierdził, że myślał do niedawna, że całkiem dobrze sobie radzi medialnie, ni</w:t>
      </w:r>
      <w:r w:rsidR="00E37C9D">
        <w:rPr>
          <w:rFonts w:eastAsia="Arial Unicode MS"/>
        </w:rPr>
        <w:t>e potrzebuje rzecznika i to będzie</w:t>
      </w:r>
      <w:r>
        <w:rPr>
          <w:rFonts w:eastAsia="Arial Unicode MS"/>
        </w:rPr>
        <w:t xml:space="preserve"> podtrzymywał mimo wszystko</w:t>
      </w:r>
      <w:r w:rsidR="00E37C9D">
        <w:rPr>
          <w:rFonts w:eastAsia="Arial Unicode MS"/>
        </w:rPr>
        <w:t>. Następnie poprosił, by p</w:t>
      </w:r>
      <w:r>
        <w:rPr>
          <w:rFonts w:eastAsia="Arial Unicode MS"/>
        </w:rPr>
        <w:t>rzej</w:t>
      </w:r>
      <w:r w:rsidR="00E37C9D">
        <w:rPr>
          <w:rFonts w:eastAsia="Arial Unicode MS"/>
        </w:rPr>
        <w:t>ść</w:t>
      </w:r>
      <w:r>
        <w:rPr>
          <w:rFonts w:eastAsia="Arial Unicode MS"/>
        </w:rPr>
        <w:t xml:space="preserve"> dalej, bo to nie ma większego s</w:t>
      </w:r>
      <w:r w:rsidR="00E37C9D">
        <w:rPr>
          <w:rFonts w:eastAsia="Arial Unicode MS"/>
        </w:rPr>
        <w:t>ensu, przy tej dyskusji</w:t>
      </w:r>
      <w:r>
        <w:rPr>
          <w:rFonts w:eastAsia="Arial Unicode MS"/>
        </w:rPr>
        <w:t xml:space="preserve"> </w:t>
      </w:r>
      <w:r w:rsidR="00E37C9D">
        <w:rPr>
          <w:rFonts w:eastAsia="Arial Unicode MS"/>
        </w:rPr>
        <w:t>stoimy w miejscu.</w:t>
      </w:r>
    </w:p>
    <w:p w:rsidR="00523335" w:rsidRDefault="00523335" w:rsidP="00523335">
      <w:pPr>
        <w:jc w:val="both"/>
        <w:rPr>
          <w:rFonts w:eastAsia="Arial Unicode MS"/>
        </w:rPr>
      </w:pPr>
    </w:p>
    <w:p w:rsidR="00523335" w:rsidRDefault="00523335" w:rsidP="00523335">
      <w:pPr>
        <w:jc w:val="both"/>
        <w:rPr>
          <w:rFonts w:eastAsia="Arial Unicode MS"/>
        </w:rPr>
      </w:pPr>
      <w:r w:rsidRPr="0035776B">
        <w:rPr>
          <w:rFonts w:eastAsia="Arial Unicode MS"/>
          <w:b/>
          <w:u w:val="single"/>
        </w:rPr>
        <w:t xml:space="preserve">Pan </w:t>
      </w:r>
      <w:r>
        <w:rPr>
          <w:rFonts w:eastAsia="Arial Unicode MS"/>
          <w:b/>
          <w:u w:val="single"/>
        </w:rPr>
        <w:t>Jarosław Włodarczyk</w:t>
      </w:r>
      <w:r w:rsidRPr="0035776B">
        <w:rPr>
          <w:rFonts w:eastAsia="Arial Unicode MS"/>
          <w:b/>
          <w:u w:val="single"/>
        </w:rPr>
        <w:t xml:space="preserve"> –</w:t>
      </w:r>
      <w:r>
        <w:rPr>
          <w:rFonts w:eastAsia="Arial Unicode MS"/>
        </w:rPr>
        <w:t xml:space="preserve"> Radny –</w:t>
      </w:r>
    </w:p>
    <w:p w:rsidR="00B0420A" w:rsidRDefault="0061328E" w:rsidP="0094002F">
      <w:pPr>
        <w:jc w:val="both"/>
        <w:rPr>
          <w:rFonts w:eastAsia="Arial Unicode MS"/>
        </w:rPr>
      </w:pPr>
      <w:r>
        <w:rPr>
          <w:rFonts w:eastAsia="Arial Unicode MS"/>
        </w:rPr>
        <w:t>Odniósł się do wypowiedzi przedmówców i stwierdził, że „Pan tutaj mówił o Świerczewie, jak przejmowaliśmy budżet, mieliśmy zapewnione pieniądze na budowę ul. Świerczewo, tylko pan Burmistrz mówił, że zrealizujemy tą ścieżkę rowerową. Powiedziałem, to dobrze, wycofajmy te pieniądze, przesuńmy, a będziemy realizować tak naprawdę to samo, co miało być zrealizowane już</w:t>
      </w:r>
      <w:r w:rsidR="00CC4321">
        <w:rPr>
          <w:rFonts w:eastAsia="Arial Unicode MS"/>
        </w:rPr>
        <w:t xml:space="preserve"> prawie 4 lata temu, bo ścieżki rowerowej w tym projekcie nie ma. Tak mówiłem, że to będzie bardzo duży koszt, żeby wykupić na ścieżkę rowerową, a to zadłużenie to jeden</w:t>
      </w:r>
      <w:r w:rsidR="001F4BF0">
        <w:rPr>
          <w:rFonts w:eastAsia="Arial Unicode MS"/>
        </w:rPr>
        <w:t>,</w:t>
      </w:r>
      <w:r w:rsidR="00CC4321">
        <w:rPr>
          <w:rFonts w:eastAsia="Arial Unicode MS"/>
        </w:rPr>
        <w:t xml:space="preserve"> budżet mi się</w:t>
      </w:r>
      <w:r w:rsidR="001F4BF0">
        <w:rPr>
          <w:rFonts w:eastAsia="Arial Unicode MS"/>
        </w:rPr>
        <w:t xml:space="preserve"> w sumie podobał z jedną uwagą, o której mówiłem. I zadłużenie dlatego rośnie, że niepotrzebnie angażowaliśmy środki własne w takiej ilości na MDK. Mówiłem, przepiszmy inwestycję na Miasto, można było przepisać to na Miasto i zrealizować to ze środków zewnętrznych, a tak naprawdę prawie w 100 %,</w:t>
      </w:r>
      <w:r w:rsidR="009A1206">
        <w:rPr>
          <w:rFonts w:eastAsia="Arial Unicode MS"/>
        </w:rPr>
        <w:t xml:space="preserve"> no</w:t>
      </w:r>
      <w:r w:rsidR="001F4BF0">
        <w:rPr>
          <w:rFonts w:eastAsia="Arial Unicode MS"/>
        </w:rPr>
        <w:t xml:space="preserve"> bo te 4 mln to będzie nieznacząca</w:t>
      </w:r>
      <w:r w:rsidR="009A1206">
        <w:rPr>
          <w:rFonts w:eastAsia="Arial Unicode MS"/>
        </w:rPr>
        <w:t xml:space="preserve"> środki</w:t>
      </w:r>
      <w:r w:rsidR="001F4BF0">
        <w:rPr>
          <w:rFonts w:eastAsia="Arial Unicode MS"/>
        </w:rPr>
        <w:t xml:space="preserve">, a reszta to środki własne. I z tego wynika nasze zadłużenie. </w:t>
      </w:r>
      <w:r w:rsidR="009A1206">
        <w:rPr>
          <w:rFonts w:eastAsia="Arial Unicode MS"/>
        </w:rPr>
        <w:t>Niepotrzebnie realizujemy MDK, mogliśmy realizować tak jak Mława, jak inni ze środków zewnętrznych, tak jak mówiłem Myszyniec, aż za dużo środków pozyskał zewnętrznych, że firma wygrała ta sama co u nas przetarg i mają</w:t>
      </w:r>
      <w:r w:rsidR="00792F9A">
        <w:rPr>
          <w:rFonts w:eastAsia="Arial Unicode MS"/>
        </w:rPr>
        <w:t xml:space="preserve"> problemy teraz, bo za dużo środków zewnętrznych mają.</w:t>
      </w:r>
      <w:r w:rsidR="001F4BF0">
        <w:rPr>
          <w:rFonts w:eastAsia="Arial Unicode MS"/>
        </w:rPr>
        <w:t xml:space="preserve"> </w:t>
      </w:r>
    </w:p>
    <w:p w:rsidR="00B0420A" w:rsidRDefault="00B0420A" w:rsidP="0094002F">
      <w:pPr>
        <w:jc w:val="both"/>
        <w:rPr>
          <w:rFonts w:eastAsia="Arial Unicode MS"/>
        </w:rPr>
      </w:pPr>
    </w:p>
    <w:p w:rsidR="00523335" w:rsidRPr="007D2DA9" w:rsidRDefault="00523335" w:rsidP="00792F9A">
      <w:pPr>
        <w:jc w:val="both"/>
      </w:pPr>
      <w:r w:rsidRPr="007D2DA9">
        <w:rPr>
          <w:b/>
          <w:u w:val="single"/>
        </w:rPr>
        <w:t xml:space="preserve">Pan Sławomir Czaplicki </w:t>
      </w:r>
      <w:r w:rsidRPr="007D2DA9">
        <w:rPr>
          <w:u w:val="single"/>
        </w:rPr>
        <w:t>–</w:t>
      </w:r>
      <w:r w:rsidRPr="007D2DA9">
        <w:t xml:space="preserve"> Wiceprzewodniczący Rady Miejskiej –</w:t>
      </w:r>
    </w:p>
    <w:p w:rsidR="00523335" w:rsidRDefault="00BD13E1" w:rsidP="00523335">
      <w:pPr>
        <w:jc w:val="both"/>
        <w:rPr>
          <w:rFonts w:eastAsia="Arial Unicode MS"/>
        </w:rPr>
      </w:pPr>
      <w:r>
        <w:rPr>
          <w:rFonts w:eastAsia="Arial Unicode MS"/>
        </w:rPr>
        <w:t>Zwrócił się do przedmówcy</w:t>
      </w:r>
      <w:r w:rsidR="00792F9A">
        <w:rPr>
          <w:rFonts w:eastAsia="Arial Unicode MS"/>
        </w:rPr>
        <w:t xml:space="preserve">, że </w:t>
      </w:r>
      <w:r>
        <w:rPr>
          <w:rFonts w:eastAsia="Arial Unicode MS"/>
        </w:rPr>
        <w:t>„</w:t>
      </w:r>
      <w:r w:rsidR="00792F9A">
        <w:rPr>
          <w:rFonts w:eastAsia="Arial Unicode MS"/>
        </w:rPr>
        <w:t>oczywiście można</w:t>
      </w:r>
      <w:r w:rsidR="00BD03A5">
        <w:rPr>
          <w:rFonts w:eastAsia="Arial Unicode MS"/>
        </w:rPr>
        <w:t xml:space="preserve"> by było</w:t>
      </w:r>
      <w:r w:rsidR="00792F9A">
        <w:rPr>
          <w:rFonts w:eastAsia="Arial Unicode MS"/>
        </w:rPr>
        <w:t xml:space="preserve"> pozyskiwać</w:t>
      </w:r>
      <w:r w:rsidR="00BD03A5">
        <w:rPr>
          <w:rFonts w:eastAsia="Arial Unicode MS"/>
        </w:rPr>
        <w:t xml:space="preserve"> panie Radny</w:t>
      </w:r>
      <w:r w:rsidR="00792F9A">
        <w:rPr>
          <w:rFonts w:eastAsia="Arial Unicode MS"/>
        </w:rPr>
        <w:t xml:space="preserve"> dużo, dużo więcej </w:t>
      </w:r>
      <w:r w:rsidR="000C259F">
        <w:rPr>
          <w:rFonts w:eastAsia="Arial Unicode MS"/>
        </w:rPr>
        <w:t xml:space="preserve">tylko, rozumiem, że się </w:t>
      </w:r>
      <w:r>
        <w:rPr>
          <w:rFonts w:eastAsia="Arial Unicode MS"/>
        </w:rPr>
        <w:t xml:space="preserve">pan </w:t>
      </w:r>
      <w:r w:rsidR="000C259F">
        <w:rPr>
          <w:rFonts w:eastAsia="Arial Unicode MS"/>
        </w:rPr>
        <w:t>solida</w:t>
      </w:r>
      <w:r>
        <w:rPr>
          <w:rFonts w:eastAsia="Arial Unicode MS"/>
        </w:rPr>
        <w:t>ryzuje</w:t>
      </w:r>
      <w:r w:rsidR="000C259F">
        <w:rPr>
          <w:rFonts w:eastAsia="Arial Unicode MS"/>
        </w:rPr>
        <w:t xml:space="preserve">, bo byliście w tych samych latach </w:t>
      </w:r>
      <w:r>
        <w:rPr>
          <w:rFonts w:eastAsia="Arial Unicode MS"/>
        </w:rPr>
        <w:t xml:space="preserve">radnymi Arek Chmielik, to dlaczego nie zbudowaliście </w:t>
      </w:r>
      <w:r w:rsidR="00BD03A5">
        <w:rPr>
          <w:rFonts w:eastAsia="Arial Unicode MS"/>
        </w:rPr>
        <w:t xml:space="preserve">tego MDK wcześniej, skoro tak fajnie i łatwo było i jest </w:t>
      </w:r>
      <w:r w:rsidR="00BD03A5">
        <w:rPr>
          <w:rFonts w:eastAsia="Arial Unicode MS"/>
        </w:rPr>
        <w:lastRenderedPageBreak/>
        <w:t>pozyskiwać te środki finansowe? Natomiast były zrobione projekty i wydano na nie pieniądze, a z tego co ja wiem, nie złożyliście nigdzie nigdy wniosku o generalną modernizację</w:t>
      </w:r>
      <w:r w:rsidR="00182800">
        <w:rPr>
          <w:rFonts w:eastAsia="Arial Unicode MS"/>
        </w:rPr>
        <w:t xml:space="preserve"> MDK, więc o czym pan mówi?</w:t>
      </w:r>
    </w:p>
    <w:p w:rsidR="00BD13E1" w:rsidRDefault="00BD13E1" w:rsidP="00523335">
      <w:pPr>
        <w:jc w:val="both"/>
        <w:rPr>
          <w:rFonts w:eastAsia="Arial Unicode MS"/>
        </w:rPr>
      </w:pPr>
    </w:p>
    <w:p w:rsidR="00523335" w:rsidRDefault="00523335" w:rsidP="00523335">
      <w:pPr>
        <w:jc w:val="both"/>
        <w:rPr>
          <w:rFonts w:eastAsia="Arial Unicode MS"/>
        </w:rPr>
      </w:pPr>
      <w:r w:rsidRPr="0035776B">
        <w:rPr>
          <w:rFonts w:eastAsia="Arial Unicode MS"/>
          <w:b/>
          <w:u w:val="single"/>
        </w:rPr>
        <w:t xml:space="preserve">Pan </w:t>
      </w:r>
      <w:r>
        <w:rPr>
          <w:rFonts w:eastAsia="Arial Unicode MS"/>
          <w:b/>
          <w:u w:val="single"/>
        </w:rPr>
        <w:t>Jarosław Włodarczyk</w:t>
      </w:r>
      <w:r w:rsidRPr="0035776B">
        <w:rPr>
          <w:rFonts w:eastAsia="Arial Unicode MS"/>
          <w:b/>
          <w:u w:val="single"/>
        </w:rPr>
        <w:t xml:space="preserve"> –</w:t>
      </w:r>
      <w:r>
        <w:rPr>
          <w:rFonts w:eastAsia="Arial Unicode MS"/>
        </w:rPr>
        <w:t xml:space="preserve"> Radny –</w:t>
      </w:r>
    </w:p>
    <w:p w:rsidR="00523335" w:rsidRDefault="00E84C8D" w:rsidP="0094002F">
      <w:pPr>
        <w:jc w:val="both"/>
      </w:pPr>
      <w:r>
        <w:t xml:space="preserve">Odpowiedział, że „o tym mówię, był projekt i czekaliśmy na środki zewnętrzne, żeby ze swoich środków, bo wtedy nie było możliwości pozyskać środków zewnętrznych. </w:t>
      </w:r>
      <w:r w:rsidR="009A6C52">
        <w:t>A w tej chwili…”</w:t>
      </w:r>
    </w:p>
    <w:p w:rsidR="00E84C8D" w:rsidRDefault="00E84C8D" w:rsidP="0094002F">
      <w:pPr>
        <w:jc w:val="both"/>
      </w:pPr>
    </w:p>
    <w:p w:rsidR="00523335" w:rsidRPr="007D2DA9" w:rsidRDefault="00523335" w:rsidP="00523335">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523335" w:rsidRDefault="00E84C8D" w:rsidP="00523335">
      <w:pPr>
        <w:jc w:val="both"/>
        <w:rPr>
          <w:rFonts w:eastAsia="Arial Unicode MS"/>
        </w:rPr>
      </w:pPr>
      <w:r>
        <w:rPr>
          <w:rFonts w:eastAsia="Arial Unicode MS"/>
        </w:rPr>
        <w:t xml:space="preserve">Odpowiedział, że były. </w:t>
      </w:r>
    </w:p>
    <w:p w:rsidR="00E84C8D" w:rsidRDefault="00E84C8D" w:rsidP="00523335">
      <w:pPr>
        <w:jc w:val="both"/>
        <w:rPr>
          <w:rFonts w:eastAsia="Arial Unicode MS"/>
        </w:rPr>
      </w:pPr>
    </w:p>
    <w:p w:rsidR="00523335" w:rsidRDefault="00523335" w:rsidP="00523335">
      <w:pPr>
        <w:jc w:val="both"/>
        <w:rPr>
          <w:rFonts w:eastAsia="Arial Unicode MS"/>
        </w:rPr>
      </w:pPr>
      <w:r w:rsidRPr="0035776B">
        <w:rPr>
          <w:rFonts w:eastAsia="Arial Unicode MS"/>
          <w:b/>
          <w:u w:val="single"/>
        </w:rPr>
        <w:t xml:space="preserve">Pan </w:t>
      </w:r>
      <w:r>
        <w:rPr>
          <w:rFonts w:eastAsia="Arial Unicode MS"/>
          <w:b/>
          <w:u w:val="single"/>
        </w:rPr>
        <w:t>Jarosław Włodarczyk</w:t>
      </w:r>
      <w:r w:rsidRPr="0035776B">
        <w:rPr>
          <w:rFonts w:eastAsia="Arial Unicode MS"/>
          <w:b/>
          <w:u w:val="single"/>
        </w:rPr>
        <w:t xml:space="preserve"> –</w:t>
      </w:r>
      <w:r>
        <w:rPr>
          <w:rFonts w:eastAsia="Arial Unicode MS"/>
        </w:rPr>
        <w:t xml:space="preserve"> Radny –</w:t>
      </w:r>
    </w:p>
    <w:p w:rsidR="00523335" w:rsidRDefault="00E84C8D" w:rsidP="0094002F">
      <w:pPr>
        <w:jc w:val="both"/>
      </w:pPr>
      <w:r>
        <w:t xml:space="preserve">Odpowiedział, że </w:t>
      </w:r>
      <w:r w:rsidR="009A6C52">
        <w:t>„</w:t>
      </w:r>
      <w:r>
        <w:t xml:space="preserve">nie, nie było </w:t>
      </w:r>
      <w:r w:rsidR="009A6C52">
        <w:t xml:space="preserve">wtedy </w:t>
      </w:r>
      <w:r>
        <w:t>możliwości</w:t>
      </w:r>
      <w:r w:rsidR="009A6C52">
        <w:t>,</w:t>
      </w:r>
      <w:r>
        <w:t xml:space="preserve"> na MDK</w:t>
      </w:r>
      <w:r w:rsidR="009A6C52">
        <w:t xml:space="preserve"> nie było. A w tej chwili była możliwość a nie korzystaliśmy. O to mi tylko chodzi, bo były już dwa razy projekty </w:t>
      </w:r>
      <w:r w:rsidR="00182800">
        <w:t>z</w:t>
      </w:r>
      <w:r w:rsidR="009A6C52">
        <w:t>robione, ale inwestycja taka poważna za własne środki? Uważa</w:t>
      </w:r>
      <w:r w:rsidR="00182800">
        <w:t>łe</w:t>
      </w:r>
      <w:r w:rsidR="009A6C52">
        <w:t xml:space="preserve">m, że nie, za własne środki nie można realizować. Teraz </w:t>
      </w:r>
      <w:r w:rsidR="00182800">
        <w:t xml:space="preserve">realizujemy właśnie za własne środki, chociaż w tej chwili utworzyła się ścieżka, że mogliśmy za środki zewnętrzne to robić.” </w:t>
      </w:r>
      <w:r w:rsidR="009A6C52">
        <w:t xml:space="preserve"> </w:t>
      </w:r>
    </w:p>
    <w:p w:rsidR="00E84C8D" w:rsidRDefault="00E84C8D" w:rsidP="0094002F">
      <w:pPr>
        <w:jc w:val="both"/>
      </w:pPr>
    </w:p>
    <w:p w:rsidR="00182800" w:rsidRPr="007D2DA9" w:rsidRDefault="00182800" w:rsidP="00182800">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182800" w:rsidRDefault="00182800" w:rsidP="00182800">
      <w:pPr>
        <w:jc w:val="both"/>
      </w:pPr>
      <w:r>
        <w:rPr>
          <w:rFonts w:eastAsia="Arial Unicode MS"/>
        </w:rPr>
        <w:t>Odpowiedział „ ad vocem</w:t>
      </w:r>
      <w:r w:rsidR="004D76EA">
        <w:rPr>
          <w:rFonts w:eastAsia="Arial Unicode MS"/>
        </w:rPr>
        <w:t xml:space="preserve"> panie R</w:t>
      </w:r>
      <w:r>
        <w:rPr>
          <w:rFonts w:eastAsia="Arial Unicode MS"/>
        </w:rPr>
        <w:t xml:space="preserve">adny troszeczkę się pan jednak chyba myli, tak mi się wydaje, że nie było możliwości pozyskania środków, inne miasta budowały MDK. To po co robiono te projekty i wydawano te pieniądze, skoro pan </w:t>
      </w:r>
      <w:r w:rsidR="006C12B5">
        <w:rPr>
          <w:rFonts w:eastAsia="Arial Unicode MS"/>
        </w:rPr>
        <w:t>twierdzi, że nie było żadnych możliwości pozyskania? To po co robiono projekty, po co? Przed kampanią wyborczą, żeby pokazać osobom? Jest realizowany MDK i trzeba się</w:t>
      </w:r>
      <w:r w:rsidR="006C12B5" w:rsidRPr="006C12B5">
        <w:rPr>
          <w:rFonts w:eastAsia="Arial Unicode MS"/>
        </w:rPr>
        <w:t xml:space="preserve"> </w:t>
      </w:r>
      <w:r w:rsidR="006C12B5">
        <w:rPr>
          <w:rFonts w:eastAsia="Arial Unicode MS"/>
        </w:rPr>
        <w:t xml:space="preserve">z tego cieszyć.” </w:t>
      </w:r>
    </w:p>
    <w:p w:rsidR="00182800" w:rsidRDefault="00182800" w:rsidP="0094002F">
      <w:pPr>
        <w:jc w:val="both"/>
      </w:pPr>
    </w:p>
    <w:p w:rsidR="006C12B5" w:rsidRDefault="006C12B5" w:rsidP="006C12B5">
      <w:pPr>
        <w:jc w:val="both"/>
        <w:rPr>
          <w:rFonts w:eastAsia="Arial Unicode MS"/>
        </w:rPr>
      </w:pPr>
      <w:r w:rsidRPr="0035776B">
        <w:rPr>
          <w:rFonts w:eastAsia="Arial Unicode MS"/>
          <w:b/>
          <w:u w:val="single"/>
        </w:rPr>
        <w:t xml:space="preserve">Pan </w:t>
      </w:r>
      <w:r>
        <w:rPr>
          <w:rFonts w:eastAsia="Arial Unicode MS"/>
          <w:b/>
          <w:u w:val="single"/>
        </w:rPr>
        <w:t>Jarosław Włodarczyk</w:t>
      </w:r>
      <w:r w:rsidRPr="0035776B">
        <w:rPr>
          <w:rFonts w:eastAsia="Arial Unicode MS"/>
          <w:b/>
          <w:u w:val="single"/>
        </w:rPr>
        <w:t xml:space="preserve"> –</w:t>
      </w:r>
      <w:r>
        <w:rPr>
          <w:rFonts w:eastAsia="Arial Unicode MS"/>
        </w:rPr>
        <w:t xml:space="preserve"> Radny –</w:t>
      </w:r>
    </w:p>
    <w:p w:rsidR="006C12B5" w:rsidRDefault="006C12B5" w:rsidP="006C12B5">
      <w:pPr>
        <w:jc w:val="both"/>
      </w:pPr>
      <w:r>
        <w:t xml:space="preserve">Odpowiedział, że „po to była wtedy nowa perspektywa unijna i była szansa, że na to będą środki, a okazało się, że na to jednak środków nie będzie. Po to się robiło. Zawsze trzeba wybiegać w przyszłość i dlatego się robi </w:t>
      </w:r>
      <w:r w:rsidR="00977F41">
        <w:t>projekty. Tak samo jak apeluję właśnie o ulicę Miodową, żeby zrobić projekt, bo nowa perspektywa jest, przewiduje, że środki na ta ulicę będą, a jak nie będziemy mieli projektu, to nie będziemy mogli się o to ubiegać. A wie pan, że jak jest ogłoszony projekt to jest już nie dużo czasu, to już na projekt na wszystko jest za późno.</w:t>
      </w:r>
      <w:r>
        <w:t xml:space="preserve"> </w:t>
      </w:r>
      <w:r w:rsidR="00977F41">
        <w:t xml:space="preserve">Trzeba być przygotowanym wcześniej. </w:t>
      </w:r>
    </w:p>
    <w:p w:rsidR="006C12B5" w:rsidRDefault="006C12B5" w:rsidP="0094002F">
      <w:pPr>
        <w:jc w:val="both"/>
      </w:pPr>
    </w:p>
    <w:p w:rsidR="00523335" w:rsidRDefault="00523335" w:rsidP="00523335">
      <w:pPr>
        <w:jc w:val="both"/>
      </w:pPr>
      <w:r>
        <w:rPr>
          <w:b/>
          <w:u w:val="single"/>
        </w:rPr>
        <w:t xml:space="preserve">Pan Arkadiusz Chmielik – </w:t>
      </w:r>
      <w:r>
        <w:t>Radny –</w:t>
      </w:r>
    </w:p>
    <w:p w:rsidR="00523335" w:rsidRDefault="00977F41" w:rsidP="0094002F">
      <w:pPr>
        <w:jc w:val="both"/>
      </w:pPr>
      <w:r>
        <w:t>Powiedział „zgadzam się z panem B</w:t>
      </w:r>
      <w:r w:rsidR="004D76EA">
        <w:t>urmistrzem,</w:t>
      </w:r>
      <w:r>
        <w:t xml:space="preserve"> to nie prowadzi</w:t>
      </w:r>
      <w:r w:rsidR="004D76EA">
        <w:t xml:space="preserve"> nas w ogóle do przodu i nie poruszamy się z tematem, ta dyskusja nie ma większego sensu. Radny Czaplicki poruszył wiele tematów i dotknął wielu lat wstecz, moim zdaniem bez sensu i dużo było w tym nieprawdy. Dlatego składam </w:t>
      </w:r>
      <w:r w:rsidR="00523335">
        <w:t xml:space="preserve">wniosek </w:t>
      </w:r>
      <w:r w:rsidR="00027656">
        <w:t xml:space="preserve">formalny o </w:t>
      </w:r>
      <w:r w:rsidR="004D76EA">
        <w:t>to, aby zaprzestać</w:t>
      </w:r>
      <w:r w:rsidR="00027656">
        <w:t xml:space="preserve"> </w:t>
      </w:r>
      <w:r w:rsidR="00027656" w:rsidRPr="004D76EA">
        <w:t xml:space="preserve">dyskusji </w:t>
      </w:r>
      <w:r w:rsidR="004D76EA" w:rsidRPr="004D76EA">
        <w:t>i przejść</w:t>
      </w:r>
      <w:r w:rsidR="00027656" w:rsidRPr="004D76EA">
        <w:t xml:space="preserve"> do głosowania</w:t>
      </w:r>
      <w:r w:rsidR="00027656">
        <w:t>.</w:t>
      </w:r>
      <w:r w:rsidR="004D76EA">
        <w:t>”</w:t>
      </w:r>
    </w:p>
    <w:p w:rsidR="004D76EA" w:rsidRDefault="004D76EA" w:rsidP="0094002F">
      <w:pPr>
        <w:jc w:val="both"/>
      </w:pPr>
    </w:p>
    <w:p w:rsidR="004D76EA" w:rsidRPr="007D2DA9" w:rsidRDefault="004D76EA" w:rsidP="004D76EA">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4D76EA" w:rsidRDefault="004D76EA" w:rsidP="004D76EA">
      <w:pPr>
        <w:jc w:val="both"/>
      </w:pPr>
      <w:r>
        <w:rPr>
          <w:rFonts w:eastAsia="Arial Unicode MS"/>
        </w:rPr>
        <w:t xml:space="preserve">Odpowiedział „Nie wiem czemu Arku obawiasz się dyskusji? </w:t>
      </w:r>
    </w:p>
    <w:p w:rsidR="00523335" w:rsidRDefault="00523335" w:rsidP="0094002F">
      <w:pPr>
        <w:jc w:val="both"/>
      </w:pPr>
    </w:p>
    <w:p w:rsidR="004D76EA" w:rsidRDefault="004D76EA" w:rsidP="004D76EA">
      <w:pPr>
        <w:jc w:val="both"/>
      </w:pPr>
      <w:r>
        <w:rPr>
          <w:b/>
          <w:u w:val="single"/>
        </w:rPr>
        <w:t xml:space="preserve">Pan Arkadiusz Chmielik – </w:t>
      </w:r>
      <w:r>
        <w:t>Radny –</w:t>
      </w:r>
    </w:p>
    <w:p w:rsidR="004D76EA" w:rsidRDefault="004D76EA" w:rsidP="004D76EA">
      <w:pPr>
        <w:jc w:val="both"/>
      </w:pPr>
      <w:r>
        <w:t>Powiedział „</w:t>
      </w:r>
      <w:r w:rsidR="00F16CE6">
        <w:t>zgłosiłem wniosek formalny to wniosek formalny.”</w:t>
      </w:r>
    </w:p>
    <w:p w:rsidR="00F16CE6" w:rsidRDefault="00F16CE6" w:rsidP="004D76EA">
      <w:pPr>
        <w:jc w:val="both"/>
      </w:pPr>
    </w:p>
    <w:p w:rsidR="00F16CE6" w:rsidRPr="007D2DA9" w:rsidRDefault="00F16CE6" w:rsidP="00F16CE6">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F16CE6" w:rsidRDefault="00F16CE6" w:rsidP="00F16CE6">
      <w:pPr>
        <w:jc w:val="both"/>
        <w:rPr>
          <w:rFonts w:eastAsia="Arial Unicode MS"/>
        </w:rPr>
      </w:pPr>
      <w:r>
        <w:rPr>
          <w:rFonts w:eastAsia="Arial Unicode MS"/>
        </w:rPr>
        <w:t>Odpowiedział „Nie o to chodzi, żebyśmy kontynuowali tą dyskusję, tylko chciałbym, żebyś odpowiedział, w którym miejscu powiedziałem nieprawdę?”</w:t>
      </w:r>
    </w:p>
    <w:p w:rsidR="00F16CE6" w:rsidRDefault="00F16CE6" w:rsidP="00F16CE6">
      <w:pPr>
        <w:jc w:val="both"/>
        <w:rPr>
          <w:rFonts w:eastAsia="Arial Unicode MS"/>
        </w:rPr>
      </w:pPr>
    </w:p>
    <w:p w:rsidR="00F16CE6" w:rsidRDefault="00F16CE6" w:rsidP="00F16CE6">
      <w:pPr>
        <w:jc w:val="both"/>
      </w:pPr>
      <w:r>
        <w:rPr>
          <w:b/>
          <w:u w:val="single"/>
        </w:rPr>
        <w:lastRenderedPageBreak/>
        <w:t xml:space="preserve">Pan Arkadiusz Chmielik – </w:t>
      </w:r>
      <w:r>
        <w:t>Radny –</w:t>
      </w:r>
    </w:p>
    <w:p w:rsidR="00F16CE6" w:rsidRDefault="00F16CE6" w:rsidP="00F16CE6">
      <w:pPr>
        <w:jc w:val="both"/>
      </w:pPr>
      <w:r>
        <w:t>Powiedział „Ja poprosiłem zgłosiłem wniosek formalny i zanim …”</w:t>
      </w:r>
    </w:p>
    <w:p w:rsidR="00F16CE6" w:rsidRDefault="00F16CE6" w:rsidP="00F16CE6">
      <w:pPr>
        <w:jc w:val="both"/>
      </w:pPr>
    </w:p>
    <w:p w:rsidR="00361925" w:rsidRPr="00AB2442" w:rsidRDefault="00361925" w:rsidP="00361925">
      <w:pPr>
        <w:jc w:val="both"/>
      </w:pPr>
      <w:r w:rsidRPr="00AB2442">
        <w:rPr>
          <w:b/>
          <w:u w:val="single"/>
        </w:rPr>
        <w:t xml:space="preserve">Pani Krystyna Sawicka – </w:t>
      </w:r>
      <w:r w:rsidRPr="00AB2442">
        <w:t>Przewodnicząca Rady Miejskiej –</w:t>
      </w:r>
    </w:p>
    <w:p w:rsidR="00F16CE6" w:rsidRDefault="00361925" w:rsidP="00361925">
      <w:pPr>
        <w:jc w:val="both"/>
      </w:pPr>
      <w:r>
        <w:rPr>
          <w:bCs/>
          <w:iCs/>
          <w:lang w:eastAsia="pl-PL"/>
        </w:rPr>
        <w:t>P</w:t>
      </w:r>
      <w:r>
        <w:rPr>
          <w:lang w:eastAsia="pl-PL"/>
        </w:rPr>
        <w:t>owiedziała, że „przechodzimy już do głosowania”</w:t>
      </w:r>
      <w:r w:rsidR="00732BEF">
        <w:rPr>
          <w:lang w:eastAsia="pl-PL"/>
        </w:rPr>
        <w:t>.</w:t>
      </w:r>
    </w:p>
    <w:p w:rsidR="00523335" w:rsidRDefault="00523335" w:rsidP="0094002F">
      <w:pPr>
        <w:jc w:val="both"/>
      </w:pPr>
    </w:p>
    <w:p w:rsidR="00F16CE6" w:rsidRPr="007D2DA9" w:rsidRDefault="00F16CE6" w:rsidP="00F16CE6">
      <w:pPr>
        <w:pStyle w:val="Tekstpodstawowy21"/>
        <w:spacing w:after="0" w:line="240" w:lineRule="auto"/>
        <w:jc w:val="both"/>
        <w:rPr>
          <w:sz w:val="24"/>
          <w:szCs w:val="24"/>
        </w:rPr>
      </w:pPr>
      <w:r w:rsidRPr="007D2DA9">
        <w:rPr>
          <w:b/>
          <w:sz w:val="24"/>
          <w:szCs w:val="24"/>
          <w:u w:val="single"/>
        </w:rPr>
        <w:t xml:space="preserve">Pan Sławomir Czaplicki </w:t>
      </w:r>
      <w:r w:rsidRPr="007D2DA9">
        <w:rPr>
          <w:sz w:val="24"/>
          <w:szCs w:val="24"/>
          <w:u w:val="single"/>
        </w:rPr>
        <w:t>–</w:t>
      </w:r>
      <w:r w:rsidRPr="007D2DA9">
        <w:rPr>
          <w:sz w:val="24"/>
          <w:szCs w:val="24"/>
        </w:rPr>
        <w:t xml:space="preserve"> Wiceprzewodniczący Rady Miejskiej –</w:t>
      </w:r>
    </w:p>
    <w:p w:rsidR="00F16CE6" w:rsidRDefault="00F16CE6" w:rsidP="00F16CE6">
      <w:pPr>
        <w:jc w:val="both"/>
        <w:rPr>
          <w:rFonts w:eastAsia="Arial Unicode MS"/>
        </w:rPr>
      </w:pPr>
      <w:r>
        <w:rPr>
          <w:rFonts w:eastAsia="Arial Unicode MS"/>
        </w:rPr>
        <w:t>Powiedział „Arku, rozpoczynasz dyskusję, a później ją kończysz w niewygodnym dla siebie momencie no i tyle.”</w:t>
      </w:r>
    </w:p>
    <w:p w:rsidR="00F16CE6" w:rsidRDefault="00F16CE6" w:rsidP="00F16CE6">
      <w:pPr>
        <w:jc w:val="both"/>
      </w:pPr>
    </w:p>
    <w:p w:rsidR="00F16CE6" w:rsidRPr="00AB2442" w:rsidRDefault="00F16CE6" w:rsidP="00F16CE6">
      <w:pPr>
        <w:jc w:val="both"/>
      </w:pPr>
      <w:r w:rsidRPr="00AB2442">
        <w:rPr>
          <w:b/>
          <w:u w:val="single"/>
        </w:rPr>
        <w:t xml:space="preserve">Pani Krystyna Sawicka – </w:t>
      </w:r>
      <w:r w:rsidRPr="00AB2442">
        <w:t>Przewodnicząca Rady Miejskiej –</w:t>
      </w:r>
    </w:p>
    <w:p w:rsidR="00F16CE6" w:rsidRDefault="00F16CE6" w:rsidP="00F16CE6">
      <w:pPr>
        <w:widowControl w:val="0"/>
        <w:suppressAutoHyphens w:val="0"/>
        <w:jc w:val="both"/>
      </w:pPr>
      <w:r>
        <w:rPr>
          <w:bCs/>
          <w:iCs/>
          <w:lang w:eastAsia="pl-PL"/>
        </w:rPr>
        <w:t>P</w:t>
      </w:r>
      <w:r>
        <w:rPr>
          <w:lang w:eastAsia="pl-PL"/>
        </w:rPr>
        <w:t>oddała pod głosowanie wniosek formalny w sprawie:</w:t>
      </w:r>
    </w:p>
    <w:p w:rsidR="00F16CE6" w:rsidRDefault="00361925" w:rsidP="00F16CE6">
      <w:pPr>
        <w:pStyle w:val="Akapitzlist"/>
        <w:numPr>
          <w:ilvl w:val="0"/>
          <w:numId w:val="7"/>
        </w:numPr>
        <w:ind w:left="284" w:hanging="11"/>
        <w:jc w:val="both"/>
      </w:pPr>
      <w:r>
        <w:t xml:space="preserve">o </w:t>
      </w:r>
      <w:r w:rsidR="00F16CE6">
        <w:t>zakoń</w:t>
      </w:r>
      <w:r>
        <w:t>czenie</w:t>
      </w:r>
      <w:r w:rsidR="00F16CE6">
        <w:t xml:space="preserve"> dyskusji. </w:t>
      </w:r>
    </w:p>
    <w:p w:rsidR="00283773" w:rsidRDefault="00283773" w:rsidP="00F16CE6">
      <w:pPr>
        <w:jc w:val="both"/>
      </w:pPr>
    </w:p>
    <w:p w:rsidR="00222B34" w:rsidRDefault="00222B34" w:rsidP="0094002F">
      <w:pPr>
        <w:jc w:val="both"/>
        <w:rPr>
          <w:b/>
          <w:bCs/>
          <w:i/>
          <w:iCs/>
        </w:rPr>
      </w:pPr>
      <w:r>
        <w:rPr>
          <w:b/>
          <w:bCs/>
          <w:i/>
          <w:iCs/>
        </w:rPr>
        <w:t xml:space="preserve">Rada Miejska w wyniku głosowania: 13 głosów za, 2 głosy przeciw </w:t>
      </w:r>
      <w:r>
        <w:rPr>
          <w:b/>
          <w:i/>
        </w:rPr>
        <w:t>przyjęła</w:t>
      </w:r>
      <w:r>
        <w:rPr>
          <w:b/>
          <w:bCs/>
          <w:i/>
          <w:iCs/>
        </w:rPr>
        <w:t xml:space="preserve"> powyższy wniosek.</w:t>
      </w:r>
    </w:p>
    <w:p w:rsidR="00222B34" w:rsidRDefault="00222B34" w:rsidP="0094002F">
      <w:pPr>
        <w:jc w:val="both"/>
        <w:rPr>
          <w:b/>
          <w:bCs/>
          <w:i/>
          <w:iCs/>
        </w:rPr>
      </w:pPr>
    </w:p>
    <w:p w:rsidR="00222B34" w:rsidRDefault="00222B34" w:rsidP="0094002F">
      <w:pPr>
        <w:jc w:val="both"/>
      </w:pPr>
      <w:r w:rsidRPr="00D20011">
        <w:rPr>
          <w:b/>
          <w:bCs/>
          <w:iCs/>
        </w:rPr>
        <w:t>wyniki głosowania:</w:t>
      </w:r>
      <w:r w:rsidRPr="005A34C8">
        <w:rPr>
          <w:b/>
          <w:bCs/>
          <w:i/>
          <w:iCs/>
        </w:rPr>
        <w:t xml:space="preserve"> </w:t>
      </w:r>
      <w:r w:rsidRPr="00D20011">
        <w:rPr>
          <w:bCs/>
          <w:i/>
          <w:iCs/>
        </w:rPr>
        <w:t>https://przasnysz-rada.alfatv.pl/rada/glosowanie/lista/119</w:t>
      </w:r>
    </w:p>
    <w:p w:rsidR="00523335" w:rsidRPr="00A2565D" w:rsidRDefault="00523335" w:rsidP="0094002F">
      <w:pPr>
        <w:jc w:val="both"/>
      </w:pPr>
    </w:p>
    <w:p w:rsidR="008D287D" w:rsidRPr="00283773" w:rsidRDefault="008D287D" w:rsidP="00283773">
      <w:pPr>
        <w:jc w:val="both"/>
        <w:rPr>
          <w:i/>
          <w:lang w:eastAsia="pl-PL"/>
        </w:rPr>
      </w:pPr>
      <w:r w:rsidRPr="00AB2442">
        <w:rPr>
          <w:i/>
        </w:rPr>
        <w:t xml:space="preserve">Przewodnicząca Rady Miejskiej </w:t>
      </w:r>
      <w:r w:rsidRPr="00AB2442">
        <w:rPr>
          <w:i/>
          <w:lang w:eastAsia="pl-PL"/>
        </w:rPr>
        <w:t>poprosiła o st</w:t>
      </w:r>
      <w:r w:rsidR="00283773">
        <w:rPr>
          <w:i/>
          <w:lang w:eastAsia="pl-PL"/>
        </w:rPr>
        <w:t xml:space="preserve">anowiska poszczególnych Komisji o przyjęcie uchwały </w:t>
      </w:r>
      <w:r w:rsidR="00283773" w:rsidRPr="00283773">
        <w:rPr>
          <w:i/>
          <w:lang w:eastAsia="pl-PL"/>
        </w:rPr>
        <w:t>w sprawie zmiany Wieloletniej Prognozy Finansowej Miasta Przasnysza na lata 2022 – 2032.</w:t>
      </w:r>
    </w:p>
    <w:p w:rsidR="00222B34" w:rsidRPr="00AB2442" w:rsidRDefault="00222B34" w:rsidP="0094002F">
      <w:pPr>
        <w:jc w:val="both"/>
        <w:rPr>
          <w:i/>
          <w:lang w:eastAsia="pl-PL"/>
        </w:rPr>
      </w:pPr>
    </w:p>
    <w:p w:rsidR="008D287D" w:rsidRPr="00296FED" w:rsidRDefault="00222B34" w:rsidP="0094002F">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8D287D" w:rsidRPr="00CE38EA" w:rsidRDefault="008D287D" w:rsidP="0094002F">
      <w:pPr>
        <w:suppressAutoHyphens w:val="0"/>
        <w:jc w:val="both"/>
      </w:pPr>
      <w:r w:rsidRPr="00CE38EA">
        <w:rPr>
          <w:b/>
          <w:bCs/>
          <w:i/>
          <w:iCs/>
          <w:lang w:eastAsia="pl-PL"/>
        </w:rPr>
        <w:t xml:space="preserve">Przewodniczący Bogdan Ćwiek przedstawił </w:t>
      </w:r>
      <w:r w:rsidR="00222B34" w:rsidRPr="00CE38EA">
        <w:rPr>
          <w:b/>
          <w:bCs/>
          <w:i/>
          <w:iCs/>
          <w:lang w:eastAsia="pl-PL"/>
        </w:rPr>
        <w:t xml:space="preserve">pozytywną opinię </w:t>
      </w:r>
      <w:r w:rsidRPr="00CE38EA">
        <w:rPr>
          <w:b/>
          <w:bCs/>
          <w:i/>
          <w:iCs/>
          <w:lang w:eastAsia="pl-PL"/>
        </w:rPr>
        <w:t>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8D287D" w:rsidRPr="00CE38EA" w:rsidRDefault="008D287D" w:rsidP="008D287D">
      <w:pPr>
        <w:jc w:val="both"/>
        <w:rPr>
          <w:b/>
          <w:u w:val="single"/>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CE38EA" w:rsidRPr="00CE38EA" w:rsidRDefault="00CE38EA" w:rsidP="004E086B">
      <w:pPr>
        <w:jc w:val="both"/>
        <w:rPr>
          <w:u w:val="single"/>
        </w:rPr>
      </w:pPr>
    </w:p>
    <w:p w:rsidR="004E086B" w:rsidRPr="00AB2442" w:rsidRDefault="004E086B" w:rsidP="004E086B">
      <w:pPr>
        <w:jc w:val="both"/>
      </w:pPr>
      <w:r w:rsidRPr="00AB2442">
        <w:rPr>
          <w:b/>
          <w:u w:val="single"/>
        </w:rPr>
        <w:t xml:space="preserve">Pani Krystyna Sawicka – </w:t>
      </w:r>
      <w:r w:rsidRPr="00AB2442">
        <w:t>Przewodnicząca Rady Miejskiej –</w:t>
      </w:r>
    </w:p>
    <w:p w:rsidR="004E086B" w:rsidRPr="00AB2442" w:rsidRDefault="004E086B" w:rsidP="004E086B">
      <w:pPr>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4E086B" w:rsidRPr="00AB2442" w:rsidRDefault="003F7D00" w:rsidP="008D287D">
      <w:pPr>
        <w:pStyle w:val="Akapitzlist"/>
        <w:numPr>
          <w:ilvl w:val="0"/>
          <w:numId w:val="16"/>
        </w:numPr>
        <w:ind w:left="426" w:hanging="11"/>
        <w:rPr>
          <w:b/>
          <w:bCs/>
          <w:lang w:eastAsia="pl-PL"/>
        </w:rPr>
      </w:pPr>
      <w:r>
        <w:t xml:space="preserve">zmiany </w:t>
      </w:r>
      <w:r w:rsidR="004E086B" w:rsidRPr="00AB2442">
        <w:t>Wieloletniej Prognozy Finansowej Miasta Przasnysza na lata 2022 – 2032.</w:t>
      </w:r>
    </w:p>
    <w:p w:rsidR="004E086B" w:rsidRPr="00AB2442" w:rsidRDefault="004E086B" w:rsidP="004E086B">
      <w:pPr>
        <w:jc w:val="both"/>
      </w:pPr>
    </w:p>
    <w:p w:rsidR="00296FED" w:rsidRPr="00AB2442" w:rsidRDefault="00CB2388" w:rsidP="00296FED">
      <w:pPr>
        <w:jc w:val="both"/>
        <w:rPr>
          <w:b/>
          <w:bCs/>
          <w:i/>
          <w:iCs/>
        </w:rPr>
      </w:pPr>
      <w:r w:rsidRPr="00070507">
        <w:rPr>
          <w:b/>
          <w:bCs/>
          <w:i/>
          <w:iCs/>
        </w:rPr>
        <w:t xml:space="preserve">Rada Miejska </w:t>
      </w:r>
      <w:r w:rsidR="00222B34">
        <w:rPr>
          <w:b/>
          <w:bCs/>
          <w:i/>
          <w:iCs/>
        </w:rPr>
        <w:t>w wyniku głosowania: 14 głosów za, 1 głos przeciw</w:t>
      </w:r>
      <w:r w:rsidR="00222B34" w:rsidRPr="00070507">
        <w:rPr>
          <w:b/>
          <w:i/>
        </w:rPr>
        <w:t xml:space="preserve"> </w:t>
      </w:r>
      <w:r w:rsidR="00027656">
        <w:rPr>
          <w:b/>
          <w:i/>
        </w:rPr>
        <w:t xml:space="preserve">przyjęła </w:t>
      </w:r>
      <w:r w:rsidRPr="00070507">
        <w:rPr>
          <w:b/>
          <w:i/>
        </w:rPr>
        <w:t>powyższą uchwałę.</w:t>
      </w:r>
    </w:p>
    <w:p w:rsidR="00296FED" w:rsidRPr="00AB2442" w:rsidRDefault="00296FED" w:rsidP="00296FED">
      <w:pPr>
        <w:jc w:val="both"/>
        <w:rPr>
          <w:b/>
          <w:bCs/>
          <w:i/>
          <w:iCs/>
        </w:rPr>
      </w:pPr>
    </w:p>
    <w:p w:rsidR="004E086B" w:rsidRPr="00AB2442" w:rsidRDefault="00222B34" w:rsidP="00296FED">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4E086B" w:rsidRPr="00AB2442" w:rsidRDefault="004E086B" w:rsidP="004E086B">
      <w:pPr>
        <w:widowControl w:val="0"/>
        <w:jc w:val="both"/>
        <w:rPr>
          <w:b/>
          <w:bCs/>
          <w:i/>
          <w:iCs/>
        </w:rPr>
      </w:pPr>
    </w:p>
    <w:p w:rsidR="00F4376B" w:rsidRPr="00AB2442" w:rsidRDefault="00296FED" w:rsidP="004E086B">
      <w:pPr>
        <w:jc w:val="center"/>
        <w:rPr>
          <w:b/>
          <w:i/>
        </w:rPr>
      </w:pPr>
      <w:r>
        <w:rPr>
          <w:b/>
          <w:bCs/>
          <w:lang w:eastAsia="pl-PL"/>
        </w:rPr>
        <w:t>Numer podjętej Uchwały: LI</w:t>
      </w:r>
      <w:r w:rsidR="00222B34">
        <w:rPr>
          <w:b/>
          <w:bCs/>
          <w:lang w:eastAsia="pl-PL"/>
        </w:rPr>
        <w:t>I</w:t>
      </w:r>
      <w:r w:rsidR="00F324D5">
        <w:rPr>
          <w:b/>
          <w:bCs/>
          <w:lang w:eastAsia="pl-PL"/>
        </w:rPr>
        <w:t>I</w:t>
      </w:r>
      <w:r w:rsidR="00222B34">
        <w:rPr>
          <w:b/>
          <w:bCs/>
          <w:lang w:eastAsia="pl-PL"/>
        </w:rPr>
        <w:t>/397</w:t>
      </w:r>
      <w:r w:rsidR="004E086B" w:rsidRPr="00AB2442">
        <w:rPr>
          <w:b/>
          <w:bCs/>
          <w:lang w:eastAsia="pl-PL"/>
        </w:rPr>
        <w:t>/2022</w:t>
      </w:r>
    </w:p>
    <w:p w:rsidR="000E6E61" w:rsidRPr="00AB2442" w:rsidRDefault="000E6E61" w:rsidP="000C2289">
      <w:pPr>
        <w:rPr>
          <w:i/>
        </w:rPr>
      </w:pPr>
    </w:p>
    <w:p w:rsidR="00F4376B" w:rsidRPr="00AB2442" w:rsidRDefault="00F4376B" w:rsidP="000C2289">
      <w:pPr>
        <w:rPr>
          <w:i/>
        </w:rPr>
      </w:pPr>
    </w:p>
    <w:p w:rsidR="00CF30F1" w:rsidRPr="00AB2442" w:rsidRDefault="00027656" w:rsidP="00CF30F1">
      <w:pPr>
        <w:pStyle w:val="Nagwek3"/>
        <w:tabs>
          <w:tab w:val="clear" w:pos="0"/>
          <w:tab w:val="left" w:pos="708"/>
        </w:tabs>
        <w:spacing w:before="0" w:after="0"/>
        <w:ind w:left="4752" w:hanging="432"/>
        <w:rPr>
          <w:sz w:val="24"/>
          <w:szCs w:val="24"/>
        </w:rPr>
      </w:pPr>
      <w:r>
        <w:rPr>
          <w:rFonts w:ascii="Times New Roman" w:eastAsia="Arial Unicode MS" w:hAnsi="Times New Roman" w:cs="Times New Roman"/>
          <w:i/>
          <w:sz w:val="24"/>
          <w:szCs w:val="24"/>
        </w:rPr>
        <w:t>Punkt 5</w:t>
      </w:r>
      <w:r w:rsidR="00CF30F1" w:rsidRPr="00AB2442">
        <w:rPr>
          <w:rFonts w:ascii="Times New Roman" w:eastAsia="Arial Unicode MS" w:hAnsi="Times New Roman" w:cs="Times New Roman"/>
          <w:i/>
          <w:sz w:val="24"/>
          <w:szCs w:val="24"/>
        </w:rPr>
        <w:t xml:space="preserve">. </w:t>
      </w:r>
    </w:p>
    <w:p w:rsidR="00CF30F1" w:rsidRPr="00AB2442" w:rsidRDefault="00CF30F1" w:rsidP="00CF30F1">
      <w:pPr>
        <w:pStyle w:val="Nagwek2"/>
        <w:tabs>
          <w:tab w:val="clear" w:pos="0"/>
          <w:tab w:val="left" w:pos="708"/>
        </w:tabs>
        <w:ind w:left="0" w:firstLine="0"/>
        <w:rPr>
          <w:rFonts w:eastAsia="Arial Unicode MS"/>
          <w:b w:val="0"/>
          <w:sz w:val="24"/>
          <w:szCs w:val="24"/>
          <w:u w:val="none"/>
        </w:rPr>
      </w:pPr>
    </w:p>
    <w:p w:rsidR="00F4376B" w:rsidRPr="00AB2442" w:rsidRDefault="00F4376B" w:rsidP="00F4376B">
      <w:pPr>
        <w:jc w:val="both"/>
      </w:pPr>
      <w:r w:rsidRPr="00AB2442">
        <w:rPr>
          <w:b/>
          <w:u w:val="single"/>
        </w:rPr>
        <w:t xml:space="preserve">Pani Krystyna Sawicka – </w:t>
      </w:r>
      <w:r w:rsidRPr="00AB2442">
        <w:t>Przewodnicząca Rady Miejskiej –</w:t>
      </w:r>
    </w:p>
    <w:p w:rsidR="00F4376B" w:rsidRPr="00AB2442" w:rsidRDefault="00F4376B" w:rsidP="00F4376B">
      <w:r w:rsidRPr="00AB2442">
        <w:t>Przedstawiła projekt uchwały w sprawie:</w:t>
      </w:r>
    </w:p>
    <w:p w:rsidR="004569B7" w:rsidRPr="003F7D00" w:rsidRDefault="00F4376B" w:rsidP="00F4376B">
      <w:pPr>
        <w:pStyle w:val="Akapitzlist"/>
        <w:numPr>
          <w:ilvl w:val="0"/>
          <w:numId w:val="8"/>
        </w:numPr>
        <w:tabs>
          <w:tab w:val="left" w:pos="284"/>
        </w:tabs>
        <w:ind w:left="284" w:hanging="11"/>
        <w:jc w:val="both"/>
      </w:pPr>
      <w:r w:rsidRPr="00AB2442">
        <w:t>zmiany uchwały budżetowej Miasta Przasnysza na 2022 rok.</w:t>
      </w:r>
    </w:p>
    <w:p w:rsidR="008D287D" w:rsidRPr="00AB2442" w:rsidRDefault="008D287D" w:rsidP="002F12CF">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2F12CF">
      <w:pPr>
        <w:jc w:val="both"/>
      </w:pPr>
    </w:p>
    <w:p w:rsidR="00027656" w:rsidRPr="00296FED" w:rsidRDefault="00027656" w:rsidP="00027656">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027656" w:rsidRPr="00CE38EA" w:rsidRDefault="00027656" w:rsidP="00027656">
      <w:pPr>
        <w:suppressAutoHyphens w:val="0"/>
        <w:jc w:val="both"/>
      </w:pPr>
      <w:r w:rsidRPr="00CE38EA">
        <w:rPr>
          <w:b/>
          <w:bCs/>
          <w:i/>
          <w:iCs/>
          <w:lang w:eastAsia="pl-PL"/>
        </w:rPr>
        <w:lastRenderedPageBreak/>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F4376B" w:rsidRPr="00027656" w:rsidRDefault="00027656" w:rsidP="00F324D5">
      <w:pPr>
        <w:jc w:val="both"/>
        <w:rPr>
          <w:b/>
          <w:u w:val="single"/>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F4376B" w:rsidRPr="00AB2442" w:rsidRDefault="00F4376B" w:rsidP="00F4376B">
      <w:pPr>
        <w:rPr>
          <w:rFonts w:eastAsia="Arial Unicode MS"/>
        </w:rPr>
      </w:pPr>
    </w:p>
    <w:p w:rsidR="00F4376B" w:rsidRPr="00AB2442" w:rsidRDefault="00F4376B" w:rsidP="00F4376B">
      <w:pPr>
        <w:jc w:val="both"/>
      </w:pPr>
      <w:r w:rsidRPr="00AB2442">
        <w:rPr>
          <w:b/>
          <w:u w:val="single"/>
        </w:rPr>
        <w:t xml:space="preserve">Pani Krystyna Sawicka – </w:t>
      </w:r>
      <w:r w:rsidRPr="00AB2442">
        <w:t>Przewodnicząca Rady Miejskiej –</w:t>
      </w:r>
    </w:p>
    <w:p w:rsidR="00F4376B" w:rsidRPr="00AB2442" w:rsidRDefault="00F4376B" w:rsidP="00F4376B">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296FED" w:rsidRDefault="00F4376B" w:rsidP="00296FED">
      <w:pPr>
        <w:pStyle w:val="Akapitzlist"/>
        <w:numPr>
          <w:ilvl w:val="0"/>
          <w:numId w:val="7"/>
        </w:numPr>
        <w:tabs>
          <w:tab w:val="left" w:pos="284"/>
        </w:tabs>
        <w:ind w:left="284" w:hanging="11"/>
        <w:jc w:val="both"/>
      </w:pPr>
      <w:r w:rsidRPr="00AB2442">
        <w:t>zmiany uchwały budżetowej Miasta Przasnysza na 2022 rok.</w:t>
      </w:r>
    </w:p>
    <w:p w:rsidR="00CC6E10" w:rsidRDefault="00CC6E10" w:rsidP="00296FED">
      <w:pPr>
        <w:jc w:val="both"/>
        <w:rPr>
          <w:b/>
          <w:i/>
        </w:rPr>
      </w:pPr>
    </w:p>
    <w:p w:rsidR="00027656" w:rsidRDefault="00027656" w:rsidP="00027656">
      <w:pPr>
        <w:jc w:val="both"/>
        <w:rPr>
          <w:b/>
          <w:bCs/>
          <w:i/>
          <w:iCs/>
        </w:rPr>
      </w:pPr>
      <w:r>
        <w:rPr>
          <w:b/>
          <w:bCs/>
          <w:i/>
          <w:iCs/>
        </w:rPr>
        <w:t xml:space="preserve">Rada Miejska w wyniku głosowania: 14 głosów za, 1 głos wstrzymujący </w:t>
      </w:r>
      <w:r>
        <w:rPr>
          <w:b/>
          <w:i/>
        </w:rPr>
        <w:t>przyjęła</w:t>
      </w:r>
      <w:r w:rsidR="007F4F9C">
        <w:rPr>
          <w:b/>
          <w:bCs/>
          <w:i/>
          <w:iCs/>
        </w:rPr>
        <w:t xml:space="preserve"> powyższą uchwałę</w:t>
      </w:r>
      <w:r>
        <w:rPr>
          <w:b/>
          <w:bCs/>
          <w:i/>
          <w:iCs/>
        </w:rPr>
        <w:t>.</w:t>
      </w:r>
    </w:p>
    <w:p w:rsidR="00027656" w:rsidRDefault="00027656" w:rsidP="00027656">
      <w:pPr>
        <w:jc w:val="both"/>
        <w:rPr>
          <w:b/>
          <w:bCs/>
          <w:i/>
          <w:iCs/>
        </w:rPr>
      </w:pPr>
    </w:p>
    <w:p w:rsidR="00F4376B" w:rsidRPr="003149E8" w:rsidRDefault="00027656" w:rsidP="00027656">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027656" w:rsidRDefault="00027656" w:rsidP="00070507">
      <w:pPr>
        <w:jc w:val="center"/>
        <w:rPr>
          <w:b/>
          <w:bCs/>
          <w:lang w:eastAsia="pl-PL"/>
        </w:rPr>
      </w:pPr>
    </w:p>
    <w:p w:rsidR="00F4376B" w:rsidRPr="00070507" w:rsidRDefault="00F4376B" w:rsidP="00070507">
      <w:pPr>
        <w:jc w:val="center"/>
        <w:rPr>
          <w:b/>
          <w:i/>
        </w:rPr>
      </w:pPr>
      <w:r w:rsidRPr="00AB2442">
        <w:rPr>
          <w:b/>
          <w:bCs/>
          <w:lang w:eastAsia="pl-PL"/>
        </w:rPr>
        <w:t>Numer podjętej Uchwały: L</w:t>
      </w:r>
      <w:r w:rsidR="004E086B" w:rsidRPr="00AB2442">
        <w:rPr>
          <w:b/>
          <w:bCs/>
          <w:lang w:eastAsia="pl-PL"/>
        </w:rPr>
        <w:t>I</w:t>
      </w:r>
      <w:r w:rsidR="007F4F9C">
        <w:rPr>
          <w:b/>
          <w:bCs/>
          <w:lang w:eastAsia="pl-PL"/>
        </w:rPr>
        <w:t>I</w:t>
      </w:r>
      <w:r w:rsidR="00F324D5">
        <w:rPr>
          <w:b/>
          <w:bCs/>
          <w:lang w:eastAsia="pl-PL"/>
        </w:rPr>
        <w:t>I</w:t>
      </w:r>
      <w:r w:rsidRPr="00AB2442">
        <w:rPr>
          <w:b/>
          <w:bCs/>
          <w:lang w:eastAsia="pl-PL"/>
        </w:rPr>
        <w:t>/3</w:t>
      </w:r>
      <w:r w:rsidR="007F4F9C">
        <w:rPr>
          <w:b/>
          <w:bCs/>
          <w:lang w:eastAsia="pl-PL"/>
        </w:rPr>
        <w:t>98</w:t>
      </w:r>
      <w:r w:rsidR="004E086B" w:rsidRPr="00AB2442">
        <w:rPr>
          <w:b/>
          <w:bCs/>
          <w:lang w:eastAsia="pl-PL"/>
        </w:rPr>
        <w:t>/2022</w:t>
      </w:r>
    </w:p>
    <w:p w:rsidR="000B5C11" w:rsidRDefault="000B5C11" w:rsidP="00CF30F1">
      <w:pPr>
        <w:pStyle w:val="Nagwek3"/>
        <w:tabs>
          <w:tab w:val="clear" w:pos="0"/>
          <w:tab w:val="left" w:pos="708"/>
        </w:tabs>
        <w:spacing w:before="0" w:after="0"/>
        <w:ind w:left="4752" w:hanging="432"/>
        <w:rPr>
          <w:rFonts w:ascii="Times New Roman" w:hAnsi="Times New Roman" w:cs="Times New Roman"/>
          <w:b w:val="0"/>
          <w:bCs w:val="0"/>
          <w:sz w:val="24"/>
          <w:szCs w:val="24"/>
        </w:rPr>
      </w:pPr>
    </w:p>
    <w:p w:rsidR="00F324D5" w:rsidRPr="00F324D5" w:rsidRDefault="00F324D5" w:rsidP="00F324D5">
      <w:pPr>
        <w:rPr>
          <w:rFonts w:eastAsia="Arial Unicode MS"/>
        </w:rPr>
      </w:pPr>
    </w:p>
    <w:p w:rsidR="00CF30F1" w:rsidRPr="00AB2442" w:rsidRDefault="007F4F9C" w:rsidP="00CF30F1">
      <w:pPr>
        <w:pStyle w:val="Nagwek3"/>
        <w:tabs>
          <w:tab w:val="clear" w:pos="0"/>
          <w:tab w:val="left" w:pos="708"/>
        </w:tabs>
        <w:spacing w:before="0" w:after="0"/>
        <w:ind w:left="4752" w:hanging="432"/>
        <w:rPr>
          <w:sz w:val="24"/>
          <w:szCs w:val="24"/>
        </w:rPr>
      </w:pPr>
      <w:r>
        <w:rPr>
          <w:rFonts w:ascii="Times New Roman" w:eastAsia="Arial Unicode MS" w:hAnsi="Times New Roman" w:cs="Times New Roman"/>
          <w:i/>
          <w:sz w:val="24"/>
          <w:szCs w:val="24"/>
        </w:rPr>
        <w:t>Punkt 6</w:t>
      </w:r>
      <w:r w:rsidR="00CF30F1" w:rsidRPr="00AB2442">
        <w:rPr>
          <w:rFonts w:ascii="Times New Roman" w:eastAsia="Arial Unicode MS" w:hAnsi="Times New Roman" w:cs="Times New Roman"/>
          <w:i/>
          <w:sz w:val="24"/>
          <w:szCs w:val="24"/>
        </w:rPr>
        <w:t xml:space="preserve">. </w:t>
      </w:r>
    </w:p>
    <w:p w:rsidR="004E086B" w:rsidRPr="00AB2442" w:rsidRDefault="004E086B" w:rsidP="004E086B">
      <w:pPr>
        <w:jc w:val="both"/>
        <w:rPr>
          <w:b/>
          <w:u w:val="single"/>
        </w:rPr>
      </w:pPr>
    </w:p>
    <w:p w:rsidR="004E086B" w:rsidRPr="00AB2442" w:rsidRDefault="004E086B" w:rsidP="004E086B">
      <w:pPr>
        <w:jc w:val="both"/>
      </w:pPr>
      <w:r w:rsidRPr="00AB2442">
        <w:rPr>
          <w:b/>
          <w:u w:val="single"/>
        </w:rPr>
        <w:t xml:space="preserve">Pani Krystyna Sawicka – </w:t>
      </w:r>
      <w:r w:rsidRPr="00AB2442">
        <w:t>Przewodnicząca Rady Miejskiej –</w:t>
      </w:r>
    </w:p>
    <w:p w:rsidR="004E086B" w:rsidRPr="00AB2442" w:rsidRDefault="004E086B" w:rsidP="004E086B">
      <w:r w:rsidRPr="00AB2442">
        <w:t>Przedstawiła projekt uchwały w sprawie:</w:t>
      </w:r>
    </w:p>
    <w:p w:rsidR="00296FED" w:rsidRDefault="007F4F9C" w:rsidP="002F12CF">
      <w:pPr>
        <w:pStyle w:val="Akapitzlist"/>
        <w:numPr>
          <w:ilvl w:val="0"/>
          <w:numId w:val="8"/>
        </w:numPr>
        <w:tabs>
          <w:tab w:val="left" w:pos="284"/>
        </w:tabs>
        <w:ind w:left="284" w:hanging="11"/>
        <w:jc w:val="both"/>
      </w:pPr>
      <w:r w:rsidRPr="00505360">
        <w:t>udzielenia dotacji na prace konserwatorskie, restauratorskie lub roboty budowlane przy zabytkach wpisanych do rejestru zabytków położonych na terenie Miasta Przasnysz.</w:t>
      </w:r>
    </w:p>
    <w:p w:rsidR="007F4F9C" w:rsidRDefault="007F4F9C" w:rsidP="002F12CF">
      <w:pPr>
        <w:jc w:val="both"/>
      </w:pPr>
    </w:p>
    <w:p w:rsidR="00CC6E10" w:rsidRPr="003E4F08" w:rsidRDefault="00CC6E10" w:rsidP="00CC6E10">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CC6E10" w:rsidRDefault="00CC6E10" w:rsidP="002F12CF">
      <w:pPr>
        <w:jc w:val="both"/>
      </w:pPr>
      <w:r>
        <w:t xml:space="preserve">Wskazał, że na komisjach Wiceburmistrz Łukasz Machałowski dogłębnie wyjaśnił o co chodzi w tym punkcie.  </w:t>
      </w:r>
    </w:p>
    <w:p w:rsidR="00CC6E10" w:rsidRDefault="00CC6E10" w:rsidP="002F12CF">
      <w:pPr>
        <w:jc w:val="both"/>
      </w:pPr>
    </w:p>
    <w:p w:rsidR="008D287D" w:rsidRPr="00AB2442" w:rsidRDefault="008D287D" w:rsidP="002F12CF">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2F12CF">
      <w:pPr>
        <w:jc w:val="both"/>
      </w:pPr>
    </w:p>
    <w:p w:rsidR="007F4F9C" w:rsidRPr="00296FED" w:rsidRDefault="007F4F9C" w:rsidP="007F4F9C">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7F4F9C" w:rsidRPr="00CE38EA" w:rsidRDefault="007F4F9C" w:rsidP="007F4F9C">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4E086B" w:rsidRPr="00296FED" w:rsidRDefault="007F4F9C" w:rsidP="007F4F9C">
      <w:pPr>
        <w:jc w:val="both"/>
        <w:rPr>
          <w:rFonts w:eastAsia="Arial Unicode MS"/>
          <w:color w:val="FF0000"/>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4E086B" w:rsidRPr="00AB2442" w:rsidRDefault="004E086B" w:rsidP="002F12CF">
      <w:pPr>
        <w:jc w:val="both"/>
        <w:rPr>
          <w:rFonts w:eastAsia="Arial Unicode MS"/>
        </w:rPr>
      </w:pPr>
    </w:p>
    <w:p w:rsidR="004E086B" w:rsidRPr="00AB2442" w:rsidRDefault="004E086B" w:rsidP="002F12CF">
      <w:pPr>
        <w:jc w:val="both"/>
      </w:pPr>
      <w:r w:rsidRPr="00AB2442">
        <w:rPr>
          <w:b/>
          <w:u w:val="single"/>
        </w:rPr>
        <w:t xml:space="preserve">Pani Krystyna Sawicka – </w:t>
      </w:r>
      <w:r w:rsidRPr="00AB2442">
        <w:t>Przewodnicząca Rady Miejskiej –</w:t>
      </w:r>
    </w:p>
    <w:p w:rsidR="004E086B" w:rsidRPr="00AB2442" w:rsidRDefault="004E086B" w:rsidP="002F12CF">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4E086B" w:rsidRPr="00AB2442" w:rsidRDefault="007F4F9C" w:rsidP="00296FED">
      <w:pPr>
        <w:pStyle w:val="Akapitzlist"/>
        <w:numPr>
          <w:ilvl w:val="0"/>
          <w:numId w:val="7"/>
        </w:numPr>
        <w:rPr>
          <w:lang w:eastAsia="pl-PL"/>
        </w:rPr>
      </w:pPr>
      <w:r w:rsidRPr="00505360">
        <w:t>udzielenia dotacji na prace konserwatorskie, restauratorskie lub roboty budowlane przy zabytkach wpisanych do rejestru zabytków położonych na terenie Miasta Przasnysz.</w:t>
      </w:r>
    </w:p>
    <w:p w:rsidR="00296FED" w:rsidRDefault="00296FED" w:rsidP="002F12CF">
      <w:pPr>
        <w:jc w:val="both"/>
        <w:rPr>
          <w:b/>
          <w:bCs/>
          <w:i/>
          <w:iCs/>
        </w:rPr>
      </w:pPr>
    </w:p>
    <w:p w:rsidR="00296FED" w:rsidRPr="00AB2442" w:rsidRDefault="00CB2388" w:rsidP="00296FED">
      <w:pPr>
        <w:jc w:val="both"/>
        <w:rPr>
          <w:b/>
          <w:bCs/>
          <w:i/>
          <w:iCs/>
        </w:rPr>
      </w:pPr>
      <w:r w:rsidRPr="00070507">
        <w:rPr>
          <w:b/>
          <w:bCs/>
          <w:i/>
          <w:iCs/>
        </w:rPr>
        <w:t>Rada Miejska w liczbie 15 Radnych jednogłośnie przyjęła</w:t>
      </w:r>
      <w:r w:rsidRPr="00070507">
        <w:rPr>
          <w:b/>
          <w:i/>
        </w:rPr>
        <w:t xml:space="preserve"> powyższą uchwałę.</w:t>
      </w:r>
    </w:p>
    <w:p w:rsidR="00296FED" w:rsidRPr="00AB2442" w:rsidRDefault="00296FED" w:rsidP="00296FED">
      <w:pPr>
        <w:jc w:val="both"/>
        <w:rPr>
          <w:b/>
          <w:bCs/>
          <w:i/>
          <w:iCs/>
        </w:rPr>
      </w:pPr>
    </w:p>
    <w:p w:rsidR="007F4F9C" w:rsidRPr="003149E8" w:rsidRDefault="007F4F9C" w:rsidP="007F4F9C">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7F4F9C" w:rsidRDefault="007F4F9C" w:rsidP="007F4F9C">
      <w:pPr>
        <w:jc w:val="center"/>
        <w:rPr>
          <w:b/>
          <w:bCs/>
          <w:lang w:eastAsia="pl-PL"/>
        </w:rPr>
      </w:pPr>
    </w:p>
    <w:p w:rsidR="00CF30F1" w:rsidRDefault="007F4F9C" w:rsidP="007F4F9C">
      <w:pPr>
        <w:jc w:val="center"/>
        <w:rPr>
          <w:b/>
          <w:bCs/>
          <w:lang w:eastAsia="pl-PL"/>
        </w:rPr>
      </w:pPr>
      <w:r w:rsidRPr="00AB2442">
        <w:rPr>
          <w:b/>
          <w:bCs/>
          <w:lang w:eastAsia="pl-PL"/>
        </w:rPr>
        <w:t>Numer podjętej Uchwały: LI</w:t>
      </w:r>
      <w:r>
        <w:rPr>
          <w:b/>
          <w:bCs/>
          <w:lang w:eastAsia="pl-PL"/>
        </w:rPr>
        <w:t>II</w:t>
      </w:r>
      <w:r w:rsidRPr="00AB2442">
        <w:rPr>
          <w:b/>
          <w:bCs/>
          <w:lang w:eastAsia="pl-PL"/>
        </w:rPr>
        <w:t>/3</w:t>
      </w:r>
      <w:r>
        <w:rPr>
          <w:b/>
          <w:bCs/>
          <w:lang w:eastAsia="pl-PL"/>
        </w:rPr>
        <w:t>99</w:t>
      </w:r>
      <w:r w:rsidRPr="00AB2442">
        <w:rPr>
          <w:b/>
          <w:bCs/>
          <w:lang w:eastAsia="pl-PL"/>
        </w:rPr>
        <w:t>/2022</w:t>
      </w:r>
    </w:p>
    <w:p w:rsidR="00CC6E10" w:rsidRDefault="00CC6E10" w:rsidP="007F4F9C">
      <w:pPr>
        <w:jc w:val="center"/>
        <w:rPr>
          <w:b/>
          <w:bCs/>
          <w:lang w:eastAsia="pl-PL"/>
        </w:rPr>
      </w:pPr>
    </w:p>
    <w:p w:rsidR="00CC6E10" w:rsidRPr="0037103F" w:rsidRDefault="00CC6E10" w:rsidP="007F4F9C">
      <w:pPr>
        <w:jc w:val="center"/>
        <w:rPr>
          <w:b/>
          <w:i/>
        </w:rPr>
      </w:pPr>
    </w:p>
    <w:p w:rsidR="000E6E61" w:rsidRPr="00AB2442" w:rsidRDefault="007F4F9C" w:rsidP="000E6E61">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lastRenderedPageBreak/>
        <w:t>Punkt 7</w:t>
      </w:r>
      <w:r w:rsidR="00CF30F1" w:rsidRPr="00AB2442">
        <w:rPr>
          <w:rFonts w:ascii="Times New Roman" w:eastAsia="Arial Unicode MS" w:hAnsi="Times New Roman" w:cs="Times New Roman"/>
          <w:i/>
          <w:sz w:val="24"/>
          <w:szCs w:val="24"/>
        </w:rPr>
        <w:t>.</w:t>
      </w:r>
    </w:p>
    <w:p w:rsidR="000E6E61" w:rsidRPr="00AB2442" w:rsidRDefault="000E6E61" w:rsidP="000E6E61">
      <w:pPr>
        <w:rPr>
          <w:rFonts w:eastAsia="Arial Unicode MS"/>
        </w:rPr>
      </w:pPr>
    </w:p>
    <w:p w:rsidR="004E086B" w:rsidRPr="00AB2442" w:rsidRDefault="004E086B" w:rsidP="004E086B">
      <w:pPr>
        <w:jc w:val="both"/>
      </w:pPr>
      <w:r w:rsidRPr="00AB2442">
        <w:rPr>
          <w:b/>
          <w:u w:val="single"/>
        </w:rPr>
        <w:t xml:space="preserve">Pani Krystyna Sawicka – </w:t>
      </w:r>
      <w:r w:rsidRPr="00AB2442">
        <w:t>Przewodnicząca Rady Miejskiej –</w:t>
      </w:r>
    </w:p>
    <w:p w:rsidR="004E086B" w:rsidRPr="00AB2442" w:rsidRDefault="004E086B" w:rsidP="004E086B">
      <w:r w:rsidRPr="00AB2442">
        <w:t>Przedstawiła projekt uchwały w sprawie:</w:t>
      </w:r>
    </w:p>
    <w:p w:rsidR="004E086B" w:rsidRPr="00AB2442" w:rsidRDefault="007F4F9C" w:rsidP="008D287D">
      <w:pPr>
        <w:pStyle w:val="Akapitzlist"/>
        <w:numPr>
          <w:ilvl w:val="0"/>
          <w:numId w:val="8"/>
        </w:numPr>
        <w:tabs>
          <w:tab w:val="left" w:pos="284"/>
        </w:tabs>
        <w:ind w:left="284" w:hanging="11"/>
        <w:jc w:val="both"/>
      </w:pPr>
      <w:r w:rsidRPr="00505360">
        <w:t>wyrażenia zgody na ustanowienie odpła</w:t>
      </w:r>
      <w:r>
        <w:t xml:space="preserve">tnej służebności przesyłu </w:t>
      </w:r>
      <w:r w:rsidRPr="00505360">
        <w:t>na rzecz PGE Dystrybucja S.A. z siedzibą w Lublinie.</w:t>
      </w:r>
    </w:p>
    <w:p w:rsidR="00FE7EA5" w:rsidRDefault="00FE7EA5" w:rsidP="002F12CF">
      <w:pPr>
        <w:jc w:val="both"/>
        <w:rPr>
          <w:rFonts w:eastAsia="Arial Unicode MS"/>
        </w:rPr>
      </w:pPr>
    </w:p>
    <w:p w:rsidR="00CC6E10" w:rsidRPr="003E4F08" w:rsidRDefault="00CC6E10" w:rsidP="00CC6E10">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CC6E10" w:rsidRDefault="00CC6E10" w:rsidP="00CC6E10">
      <w:pPr>
        <w:jc w:val="both"/>
      </w:pPr>
      <w:r>
        <w:t>Wskazał, że również Wiceburmistrz Łukasz Machałowski na komisjach dokładnie wyjaśnił ten temat.</w:t>
      </w:r>
    </w:p>
    <w:p w:rsidR="00CC6E10" w:rsidRPr="00AB2442" w:rsidRDefault="00CC6E10" w:rsidP="00CC6E10">
      <w:pPr>
        <w:jc w:val="both"/>
        <w:rPr>
          <w:rFonts w:eastAsia="Arial Unicode MS"/>
        </w:rPr>
      </w:pPr>
    </w:p>
    <w:p w:rsidR="008D287D" w:rsidRPr="00AB2442" w:rsidRDefault="008D287D" w:rsidP="002F12CF">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2F12CF">
      <w:pPr>
        <w:jc w:val="both"/>
      </w:pPr>
    </w:p>
    <w:p w:rsidR="007F4F9C" w:rsidRPr="00296FED" w:rsidRDefault="007F4F9C" w:rsidP="007F4F9C">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7F4F9C" w:rsidRPr="00CE38EA" w:rsidRDefault="007F4F9C" w:rsidP="007F4F9C">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4E086B" w:rsidRPr="00FE7EA5" w:rsidRDefault="007F4F9C" w:rsidP="007F4F9C">
      <w:pPr>
        <w:jc w:val="both"/>
        <w:rPr>
          <w:rFonts w:eastAsia="Arial Unicode MS"/>
          <w:color w:val="FF0000"/>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4E086B" w:rsidRPr="00AB2442" w:rsidRDefault="004E086B" w:rsidP="002F12CF">
      <w:pPr>
        <w:jc w:val="both"/>
        <w:rPr>
          <w:rFonts w:eastAsia="Arial Unicode MS"/>
        </w:rPr>
      </w:pPr>
    </w:p>
    <w:p w:rsidR="004E086B" w:rsidRPr="00AB2442" w:rsidRDefault="004E086B" w:rsidP="002F12CF">
      <w:pPr>
        <w:jc w:val="both"/>
      </w:pPr>
      <w:r w:rsidRPr="00AB2442">
        <w:rPr>
          <w:b/>
          <w:u w:val="single"/>
        </w:rPr>
        <w:t xml:space="preserve">Pani Krystyna Sawicka – </w:t>
      </w:r>
      <w:r w:rsidRPr="00AB2442">
        <w:t>Przewodnicząca Rady Miejskiej –</w:t>
      </w:r>
    </w:p>
    <w:p w:rsidR="004E086B" w:rsidRPr="00AB2442" w:rsidRDefault="004E086B" w:rsidP="002F12CF">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4E086B" w:rsidRPr="00AB2442" w:rsidRDefault="00A74D08" w:rsidP="002F12CF">
      <w:pPr>
        <w:pStyle w:val="Akapitzlist"/>
        <w:numPr>
          <w:ilvl w:val="0"/>
          <w:numId w:val="7"/>
        </w:numPr>
        <w:tabs>
          <w:tab w:val="left" w:pos="284"/>
        </w:tabs>
        <w:ind w:left="284" w:hanging="11"/>
        <w:jc w:val="both"/>
      </w:pPr>
      <w:r w:rsidRPr="00505360">
        <w:t>wyrażenia zgody na ustanowienie odpła</w:t>
      </w:r>
      <w:r>
        <w:t xml:space="preserve">tnej służebności przesyłu </w:t>
      </w:r>
      <w:r w:rsidRPr="00505360">
        <w:t>na rzecz PGE Dystrybucja S.A. z siedzibą w Lublinie.</w:t>
      </w:r>
    </w:p>
    <w:p w:rsidR="004E086B" w:rsidRPr="00AB2442" w:rsidRDefault="004E086B" w:rsidP="002F12CF">
      <w:pPr>
        <w:pStyle w:val="Tekstpodstawowy"/>
        <w:ind w:left="720"/>
        <w:rPr>
          <w:rFonts w:ascii="Times New Roman" w:hAnsi="Times New Roman" w:cs="Times New Roman"/>
          <w:szCs w:val="24"/>
        </w:rPr>
      </w:pPr>
    </w:p>
    <w:p w:rsidR="004E086B" w:rsidRPr="00070507" w:rsidRDefault="004E086B" w:rsidP="002F12CF">
      <w:pPr>
        <w:jc w:val="both"/>
        <w:rPr>
          <w:b/>
          <w:i/>
        </w:rPr>
      </w:pPr>
      <w:r w:rsidRPr="00070507">
        <w:rPr>
          <w:b/>
          <w:bCs/>
          <w:i/>
          <w:iCs/>
        </w:rPr>
        <w:t>Rada Miejska w liczbie 15 Radnych jednogłośnie przyjęła</w:t>
      </w:r>
      <w:r w:rsidRPr="00070507">
        <w:rPr>
          <w:b/>
          <w:i/>
        </w:rPr>
        <w:t xml:space="preserve"> powyższą uchwałę.</w:t>
      </w:r>
    </w:p>
    <w:p w:rsidR="004E086B" w:rsidRPr="00AB2442" w:rsidRDefault="004E086B" w:rsidP="004E086B">
      <w:pPr>
        <w:jc w:val="both"/>
      </w:pPr>
    </w:p>
    <w:p w:rsidR="00A74D08" w:rsidRPr="003149E8" w:rsidRDefault="00A74D08" w:rsidP="00A74D08">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A74D08" w:rsidRDefault="00A74D08" w:rsidP="00A74D08">
      <w:pPr>
        <w:jc w:val="center"/>
        <w:rPr>
          <w:b/>
          <w:bCs/>
          <w:lang w:eastAsia="pl-PL"/>
        </w:rPr>
      </w:pPr>
    </w:p>
    <w:p w:rsidR="004E086B" w:rsidRPr="00AB2442" w:rsidRDefault="00A74D08" w:rsidP="00A74D08">
      <w:pPr>
        <w:jc w:val="center"/>
        <w:rPr>
          <w:b/>
          <w:i/>
        </w:rPr>
      </w:pPr>
      <w:r w:rsidRPr="00AB2442">
        <w:rPr>
          <w:b/>
          <w:bCs/>
          <w:lang w:eastAsia="pl-PL"/>
        </w:rPr>
        <w:t>Numer podjętej Uchwały: LI</w:t>
      </w:r>
      <w:r>
        <w:rPr>
          <w:b/>
          <w:bCs/>
          <w:lang w:eastAsia="pl-PL"/>
        </w:rPr>
        <w:t>II/400</w:t>
      </w:r>
      <w:r w:rsidRPr="00AB2442">
        <w:rPr>
          <w:b/>
          <w:bCs/>
          <w:lang w:eastAsia="pl-PL"/>
        </w:rPr>
        <w:t>/2022</w:t>
      </w:r>
    </w:p>
    <w:p w:rsidR="00F4376B" w:rsidRPr="00AB2442" w:rsidRDefault="00F4376B" w:rsidP="000E6E61">
      <w:pPr>
        <w:rPr>
          <w:rFonts w:eastAsia="Arial Unicode MS"/>
        </w:rPr>
      </w:pPr>
    </w:p>
    <w:p w:rsidR="00F4376B" w:rsidRPr="00AB2442" w:rsidRDefault="00F4376B" w:rsidP="000E6E61">
      <w:pPr>
        <w:rPr>
          <w:rFonts w:eastAsia="Arial Unicode MS"/>
        </w:rPr>
      </w:pPr>
    </w:p>
    <w:p w:rsidR="000E6E61" w:rsidRPr="00AB2442" w:rsidRDefault="0022423B" w:rsidP="0022423B">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sidRPr="00AB2442">
        <w:rPr>
          <w:rFonts w:ascii="Times New Roman" w:eastAsia="Arial Unicode MS" w:hAnsi="Times New Roman" w:cs="Times New Roman"/>
          <w:i/>
          <w:sz w:val="24"/>
          <w:szCs w:val="24"/>
        </w:rPr>
        <w:t xml:space="preserve">Punkt </w:t>
      </w:r>
      <w:r w:rsidR="00A74D08">
        <w:rPr>
          <w:rFonts w:ascii="Times New Roman" w:eastAsia="Arial Unicode MS" w:hAnsi="Times New Roman" w:cs="Times New Roman"/>
          <w:i/>
          <w:sz w:val="24"/>
          <w:szCs w:val="24"/>
        </w:rPr>
        <w:t>8</w:t>
      </w:r>
      <w:r w:rsidRPr="00AB2442">
        <w:rPr>
          <w:rFonts w:ascii="Times New Roman" w:eastAsia="Arial Unicode MS" w:hAnsi="Times New Roman" w:cs="Times New Roman"/>
          <w:i/>
          <w:sz w:val="24"/>
          <w:szCs w:val="24"/>
        </w:rPr>
        <w:t>.</w:t>
      </w:r>
    </w:p>
    <w:p w:rsidR="0022423B" w:rsidRPr="00AB2442" w:rsidRDefault="0022423B" w:rsidP="0022423B">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6A727C" w:rsidRPr="00AB2442" w:rsidRDefault="006A727C" w:rsidP="00070507">
      <w:pPr>
        <w:jc w:val="both"/>
      </w:pPr>
      <w:r w:rsidRPr="00AB2442">
        <w:rPr>
          <w:b/>
          <w:u w:val="single"/>
        </w:rPr>
        <w:t xml:space="preserve">Pani Krystyna Sawicka – </w:t>
      </w:r>
      <w:r w:rsidRPr="00AB2442">
        <w:t>Przewodnicząca Rady Miejskiej –</w:t>
      </w:r>
    </w:p>
    <w:p w:rsidR="006A727C" w:rsidRPr="00AB2442" w:rsidRDefault="006A727C" w:rsidP="00070507">
      <w:pPr>
        <w:jc w:val="both"/>
      </w:pPr>
      <w:r w:rsidRPr="00AB2442">
        <w:t>Przedstawiła projekt uchwały w sprawie:</w:t>
      </w:r>
    </w:p>
    <w:p w:rsidR="006A727C" w:rsidRPr="00AB2442" w:rsidRDefault="00A74D08" w:rsidP="00070507">
      <w:pPr>
        <w:pStyle w:val="Akapitzlist"/>
        <w:numPr>
          <w:ilvl w:val="0"/>
          <w:numId w:val="8"/>
        </w:numPr>
        <w:tabs>
          <w:tab w:val="left" w:pos="284"/>
        </w:tabs>
        <w:ind w:left="284" w:hanging="11"/>
        <w:jc w:val="both"/>
      </w:pPr>
      <w:r w:rsidRPr="00505360">
        <w:t>przystąpienia Miasta Przasnysz do Lokalnej Organizacji Turystycznej Północnego Mazowsza.</w:t>
      </w:r>
    </w:p>
    <w:p w:rsidR="007606A8" w:rsidRDefault="007606A8" w:rsidP="00070507">
      <w:pPr>
        <w:jc w:val="both"/>
        <w:rPr>
          <w:rFonts w:eastAsia="Arial Unicode MS"/>
        </w:rPr>
      </w:pPr>
    </w:p>
    <w:p w:rsidR="00A055BE" w:rsidRPr="003E4F08" w:rsidRDefault="00A055BE" w:rsidP="00A055BE">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p>
    <w:p w:rsidR="00A055BE" w:rsidRDefault="00A055BE" w:rsidP="00A055BE">
      <w:pPr>
        <w:jc w:val="both"/>
      </w:pPr>
      <w:r>
        <w:t xml:space="preserve">Wyjaśnił, że w ubiegłym tygodniu wpłynął do tutejszego Urzędu wniosek Wójta Czernic Borowych Wojciecha Marka  Brzezińskiego, żeby Miasto Przasnysz włączyło się do </w:t>
      </w:r>
      <w:r w:rsidRPr="00505360">
        <w:t>Lokalnej Organizacji Turystycznej</w:t>
      </w:r>
      <w:r>
        <w:t>. Jak najbardziej rekomendowałby Radzie Miejskiej o pozytywne zagłosowanie w tej sprawie uchwały.</w:t>
      </w:r>
    </w:p>
    <w:p w:rsidR="00A055BE" w:rsidRPr="00AB2442" w:rsidRDefault="00A055BE" w:rsidP="00A055BE">
      <w:pPr>
        <w:jc w:val="both"/>
        <w:rPr>
          <w:rFonts w:eastAsia="Arial Unicode MS"/>
        </w:rPr>
      </w:pPr>
    </w:p>
    <w:p w:rsidR="008D287D" w:rsidRPr="00AB2442" w:rsidRDefault="008D287D" w:rsidP="00C95DCA">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C95DCA">
      <w:pPr>
        <w:jc w:val="both"/>
      </w:pPr>
    </w:p>
    <w:p w:rsidR="00A74D08" w:rsidRPr="00296FED" w:rsidRDefault="00A74D08" w:rsidP="00C95DCA">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A74D08" w:rsidRPr="00CE38EA" w:rsidRDefault="00A74D08" w:rsidP="00C95DCA">
      <w:pPr>
        <w:suppressAutoHyphens w:val="0"/>
        <w:jc w:val="both"/>
      </w:pPr>
      <w:r w:rsidRPr="00CE38EA">
        <w:rPr>
          <w:b/>
          <w:bCs/>
          <w:i/>
          <w:iCs/>
          <w:lang w:eastAsia="pl-PL"/>
        </w:rPr>
        <w:lastRenderedPageBreak/>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6A727C" w:rsidRDefault="00A74D08" w:rsidP="00C95DCA">
      <w:pPr>
        <w:jc w:val="both"/>
        <w:rPr>
          <w:b/>
          <w:i/>
          <w:lang w:eastAsia="pl-PL"/>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7456A9" w:rsidRPr="007456A9" w:rsidRDefault="007456A9" w:rsidP="00C95DCA">
      <w:pPr>
        <w:jc w:val="both"/>
        <w:rPr>
          <w:rFonts w:eastAsia="Arial Unicode MS"/>
        </w:rPr>
      </w:pPr>
    </w:p>
    <w:p w:rsidR="006A727C" w:rsidRPr="00AB2442" w:rsidRDefault="006A727C" w:rsidP="00C95DCA">
      <w:pPr>
        <w:jc w:val="both"/>
      </w:pPr>
      <w:r w:rsidRPr="00AB2442">
        <w:rPr>
          <w:b/>
          <w:u w:val="single"/>
        </w:rPr>
        <w:t xml:space="preserve">Pani Krystyna Sawicka – </w:t>
      </w:r>
      <w:r w:rsidRPr="00AB2442">
        <w:t>Przewodnicząca Rady Miejskiej –</w:t>
      </w:r>
    </w:p>
    <w:p w:rsidR="006A727C" w:rsidRPr="00AB2442" w:rsidRDefault="006A727C" w:rsidP="006A727C">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6A727C" w:rsidRPr="00AB2442" w:rsidRDefault="00A74D08" w:rsidP="008D287D">
      <w:pPr>
        <w:pStyle w:val="Akapitzlist"/>
        <w:numPr>
          <w:ilvl w:val="0"/>
          <w:numId w:val="7"/>
        </w:numPr>
        <w:tabs>
          <w:tab w:val="left" w:pos="284"/>
        </w:tabs>
        <w:ind w:left="284" w:hanging="11"/>
        <w:jc w:val="both"/>
      </w:pPr>
      <w:r w:rsidRPr="00505360">
        <w:t>przystąpienia Miasta Przasnysz do Lokalnej Organizacji Turystycznej Północnego Mazowsza.</w:t>
      </w:r>
    </w:p>
    <w:p w:rsidR="006A727C" w:rsidRPr="00AB2442" w:rsidRDefault="006A727C" w:rsidP="006A727C">
      <w:pPr>
        <w:pStyle w:val="Tekstpodstawowy"/>
        <w:ind w:left="720"/>
        <w:rPr>
          <w:rFonts w:ascii="Times New Roman" w:hAnsi="Times New Roman" w:cs="Times New Roman"/>
          <w:szCs w:val="24"/>
        </w:rPr>
      </w:pPr>
    </w:p>
    <w:p w:rsidR="00A74D08" w:rsidRDefault="00A74D08" w:rsidP="00A74D08">
      <w:pPr>
        <w:jc w:val="both"/>
        <w:rPr>
          <w:b/>
          <w:bCs/>
          <w:i/>
          <w:iCs/>
        </w:rPr>
      </w:pPr>
      <w:r>
        <w:rPr>
          <w:b/>
          <w:bCs/>
          <w:i/>
          <w:iCs/>
        </w:rPr>
        <w:t xml:space="preserve">Rada Miejska w wyniku głosowania: 13 głosów za, 2 głosy wstrzymujące </w:t>
      </w:r>
      <w:r>
        <w:rPr>
          <w:b/>
          <w:i/>
        </w:rPr>
        <w:t>przyjęła</w:t>
      </w:r>
      <w:r>
        <w:rPr>
          <w:b/>
          <w:bCs/>
          <w:i/>
          <w:iCs/>
        </w:rPr>
        <w:t xml:space="preserve"> powyższą uchwałę.</w:t>
      </w:r>
    </w:p>
    <w:p w:rsidR="00A74D08" w:rsidRDefault="00A74D08" w:rsidP="00A74D08">
      <w:pPr>
        <w:jc w:val="both"/>
        <w:rPr>
          <w:b/>
          <w:bCs/>
          <w:i/>
          <w:iCs/>
        </w:rPr>
      </w:pPr>
    </w:p>
    <w:p w:rsidR="00A74D08" w:rsidRPr="003149E8" w:rsidRDefault="00A74D08" w:rsidP="00A74D08">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A74D08" w:rsidRDefault="00A74D08" w:rsidP="00A74D08">
      <w:pPr>
        <w:jc w:val="center"/>
        <w:rPr>
          <w:b/>
          <w:bCs/>
          <w:lang w:eastAsia="pl-PL"/>
        </w:rPr>
      </w:pPr>
    </w:p>
    <w:p w:rsidR="00D92C47" w:rsidRPr="00AB2442" w:rsidRDefault="00A74D08" w:rsidP="00A74D08">
      <w:pPr>
        <w:jc w:val="center"/>
        <w:rPr>
          <w:b/>
          <w:bCs/>
          <w:lang w:eastAsia="pl-PL"/>
        </w:rPr>
      </w:pPr>
      <w:r w:rsidRPr="00AB2442">
        <w:rPr>
          <w:b/>
          <w:bCs/>
          <w:lang w:eastAsia="pl-PL"/>
        </w:rPr>
        <w:t>Numer podjętej Uchwały: LI</w:t>
      </w:r>
      <w:r>
        <w:rPr>
          <w:b/>
          <w:bCs/>
          <w:lang w:eastAsia="pl-PL"/>
        </w:rPr>
        <w:t>II/401</w:t>
      </w:r>
      <w:r w:rsidRPr="00AB2442">
        <w:rPr>
          <w:b/>
          <w:bCs/>
          <w:lang w:eastAsia="pl-PL"/>
        </w:rPr>
        <w:t>/2022</w:t>
      </w:r>
    </w:p>
    <w:p w:rsidR="00F4376B" w:rsidRPr="00AB2442" w:rsidRDefault="00F4376B" w:rsidP="00F4376B">
      <w:pPr>
        <w:rPr>
          <w:rFonts w:eastAsia="Arial Unicode MS"/>
        </w:rPr>
      </w:pPr>
    </w:p>
    <w:p w:rsidR="00F4376B" w:rsidRPr="00AB2442" w:rsidRDefault="00F4376B" w:rsidP="00F4376B">
      <w:pPr>
        <w:rPr>
          <w:rFonts w:eastAsia="Arial Unicode MS"/>
        </w:rPr>
      </w:pPr>
    </w:p>
    <w:p w:rsidR="006F5F75" w:rsidRPr="00AB2442" w:rsidRDefault="00A74D08" w:rsidP="006F5F7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9</w:t>
      </w:r>
      <w:r w:rsidR="006F5F75" w:rsidRPr="00AB2442">
        <w:rPr>
          <w:rFonts w:ascii="Times New Roman" w:eastAsia="Arial Unicode MS" w:hAnsi="Times New Roman" w:cs="Times New Roman"/>
          <w:i/>
          <w:sz w:val="24"/>
          <w:szCs w:val="24"/>
        </w:rPr>
        <w:t>.</w:t>
      </w:r>
    </w:p>
    <w:p w:rsidR="006F5F75" w:rsidRPr="00AB2442" w:rsidRDefault="006F5F75" w:rsidP="00624311">
      <w:pPr>
        <w:jc w:val="both"/>
      </w:pPr>
    </w:p>
    <w:p w:rsidR="006A727C" w:rsidRPr="00AB2442" w:rsidRDefault="006A727C" w:rsidP="006A727C">
      <w:pPr>
        <w:jc w:val="both"/>
      </w:pPr>
      <w:r w:rsidRPr="00AB2442">
        <w:rPr>
          <w:b/>
          <w:u w:val="single"/>
        </w:rPr>
        <w:t xml:space="preserve">Pani Krystyna Sawicka – </w:t>
      </w:r>
      <w:r w:rsidRPr="00AB2442">
        <w:t>Przewodnicząca Rady Miejskiej –</w:t>
      </w:r>
    </w:p>
    <w:p w:rsidR="006A727C" w:rsidRPr="00AB2442" w:rsidRDefault="006A727C" w:rsidP="006A727C">
      <w:r w:rsidRPr="00AB2442">
        <w:t>Przedstawiła projekt uchwały w sprawie:</w:t>
      </w:r>
    </w:p>
    <w:p w:rsidR="006A727C" w:rsidRPr="00AB2442" w:rsidRDefault="00A74D08" w:rsidP="008D287D">
      <w:pPr>
        <w:pStyle w:val="Akapitzlist"/>
        <w:numPr>
          <w:ilvl w:val="0"/>
          <w:numId w:val="8"/>
        </w:numPr>
        <w:tabs>
          <w:tab w:val="left" w:pos="284"/>
        </w:tabs>
        <w:ind w:left="284" w:hanging="11"/>
        <w:jc w:val="both"/>
      </w:pPr>
      <w:r w:rsidRPr="00505360">
        <w:t>zmiany uchwały Nr LI/384/2022 w sprawie zasad wynajmowania lokali wchodzących w skład mieszkaniowego zasobu Miasta Przasnysz.</w:t>
      </w:r>
    </w:p>
    <w:p w:rsidR="006A727C" w:rsidRPr="00AB2442" w:rsidRDefault="006A727C" w:rsidP="006A727C">
      <w:pPr>
        <w:pStyle w:val="Akapitzlist"/>
        <w:tabs>
          <w:tab w:val="left" w:pos="284"/>
        </w:tabs>
        <w:jc w:val="both"/>
      </w:pPr>
    </w:p>
    <w:p w:rsidR="00F85AB5" w:rsidRPr="000669BD" w:rsidRDefault="00A74D08" w:rsidP="006277FE">
      <w:pPr>
        <w:jc w:val="both"/>
      </w:pPr>
      <w:r>
        <w:rPr>
          <w:b/>
          <w:u w:val="single"/>
        </w:rPr>
        <w:t xml:space="preserve">Pan Łukasz Chrostowski </w:t>
      </w:r>
      <w:r>
        <w:rPr>
          <w:u w:val="single"/>
        </w:rPr>
        <w:t xml:space="preserve">– </w:t>
      </w:r>
      <w:r>
        <w:t>Burmistrz –</w:t>
      </w:r>
      <w:r w:rsidRPr="00487677">
        <w:rPr>
          <w:rFonts w:eastAsia="Arial Unicode MS"/>
          <w:color w:val="FF0000"/>
        </w:rPr>
        <w:t xml:space="preserve"> </w:t>
      </w:r>
      <w:r w:rsidR="000669BD">
        <w:t xml:space="preserve"> </w:t>
      </w:r>
      <w:r w:rsidR="007456A9">
        <w:t xml:space="preserve"> </w:t>
      </w:r>
    </w:p>
    <w:p w:rsidR="008D287D" w:rsidRDefault="009B5302" w:rsidP="00070507">
      <w:pPr>
        <w:jc w:val="both"/>
        <w:rPr>
          <w:rFonts w:eastAsia="Arial Unicode MS"/>
        </w:rPr>
      </w:pPr>
      <w:r>
        <w:t xml:space="preserve">Powiedział, że cztery kolejne uchwały, myśli, że zostały też bardzo dobrze i szczegółowo omówione przez Naczelnika Huberta Kwiatkowskiego i prosi o poddanie pod głosowanie. </w:t>
      </w:r>
    </w:p>
    <w:p w:rsidR="009B5302" w:rsidRPr="00AB2442" w:rsidRDefault="009B5302" w:rsidP="00070507">
      <w:pPr>
        <w:jc w:val="both"/>
        <w:rPr>
          <w:rFonts w:eastAsia="Arial Unicode MS"/>
        </w:rPr>
      </w:pPr>
    </w:p>
    <w:p w:rsidR="008D287D" w:rsidRPr="00AB2442" w:rsidRDefault="008D287D" w:rsidP="008D287D">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8D287D">
      <w:pPr>
        <w:jc w:val="both"/>
      </w:pPr>
    </w:p>
    <w:p w:rsidR="00482B5F" w:rsidRPr="00296FED" w:rsidRDefault="00482B5F" w:rsidP="00482B5F">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482B5F" w:rsidRPr="00CE38EA" w:rsidRDefault="00482B5F" w:rsidP="00482B5F">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482B5F" w:rsidRPr="00FE7EA5" w:rsidRDefault="00482B5F" w:rsidP="00482B5F">
      <w:pPr>
        <w:jc w:val="both"/>
        <w:rPr>
          <w:rFonts w:eastAsia="Arial Unicode MS"/>
          <w:color w:val="FF0000"/>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6A727C" w:rsidRPr="00AB2442" w:rsidRDefault="006A727C" w:rsidP="006A727C">
      <w:pPr>
        <w:rPr>
          <w:rFonts w:eastAsia="Arial Unicode MS"/>
        </w:rPr>
      </w:pPr>
    </w:p>
    <w:p w:rsidR="006A727C" w:rsidRPr="00AB2442" w:rsidRDefault="006A727C" w:rsidP="006A727C">
      <w:pPr>
        <w:jc w:val="both"/>
      </w:pPr>
      <w:r w:rsidRPr="00AB2442">
        <w:rPr>
          <w:b/>
          <w:u w:val="single"/>
        </w:rPr>
        <w:t xml:space="preserve">Pani Krystyna Sawicka – </w:t>
      </w:r>
      <w:r w:rsidRPr="00AB2442">
        <w:t>Przewodnicząca Rady Miejskiej –</w:t>
      </w:r>
    </w:p>
    <w:p w:rsidR="006A727C" w:rsidRPr="00AB2442" w:rsidRDefault="006A727C" w:rsidP="006A727C">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6A727C" w:rsidRPr="00AB2442" w:rsidRDefault="00482B5F" w:rsidP="008D287D">
      <w:pPr>
        <w:pStyle w:val="Akapitzlist"/>
        <w:numPr>
          <w:ilvl w:val="0"/>
          <w:numId w:val="7"/>
        </w:numPr>
        <w:tabs>
          <w:tab w:val="left" w:pos="284"/>
        </w:tabs>
        <w:ind w:left="284" w:hanging="11"/>
        <w:jc w:val="both"/>
      </w:pPr>
      <w:r w:rsidRPr="00505360">
        <w:t>zmiany uchwały Nr LI/384/2022 w sprawie zasad wynajmowania lokali wchodzących w skład mieszkaniowego zasobu Miasta Przasnysz.</w:t>
      </w:r>
    </w:p>
    <w:p w:rsidR="006A727C" w:rsidRPr="00AB2442" w:rsidRDefault="006A727C" w:rsidP="006A727C">
      <w:pPr>
        <w:pStyle w:val="Tekstpodstawowy"/>
        <w:ind w:left="720"/>
        <w:rPr>
          <w:rFonts w:ascii="Times New Roman" w:hAnsi="Times New Roman" w:cs="Times New Roman"/>
          <w:szCs w:val="24"/>
        </w:rPr>
      </w:pPr>
    </w:p>
    <w:p w:rsidR="00482B5F" w:rsidRPr="00070507" w:rsidRDefault="00482B5F" w:rsidP="00482B5F">
      <w:pPr>
        <w:jc w:val="both"/>
        <w:rPr>
          <w:b/>
          <w:i/>
        </w:rPr>
      </w:pPr>
      <w:r w:rsidRPr="00070507">
        <w:rPr>
          <w:b/>
          <w:bCs/>
          <w:i/>
          <w:iCs/>
        </w:rPr>
        <w:t>Rada Miejska w liczbie 15 Radnych jednogłośnie przyjęła</w:t>
      </w:r>
      <w:r w:rsidRPr="00070507">
        <w:rPr>
          <w:b/>
          <w:i/>
        </w:rPr>
        <w:t xml:space="preserve"> powyższą uchwałę.</w:t>
      </w:r>
    </w:p>
    <w:p w:rsidR="00482B5F" w:rsidRPr="00AB2442" w:rsidRDefault="00482B5F" w:rsidP="00482B5F">
      <w:pPr>
        <w:jc w:val="both"/>
      </w:pPr>
    </w:p>
    <w:p w:rsidR="00482B5F" w:rsidRPr="003149E8" w:rsidRDefault="00482B5F" w:rsidP="00482B5F">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F4376B" w:rsidRPr="00AB2442" w:rsidRDefault="00482B5F" w:rsidP="00482B5F">
      <w:pPr>
        <w:jc w:val="center"/>
      </w:pPr>
      <w:r w:rsidRPr="00AB2442">
        <w:rPr>
          <w:b/>
          <w:bCs/>
          <w:lang w:eastAsia="pl-PL"/>
        </w:rPr>
        <w:t>Numer podjętej Uchwały: LI</w:t>
      </w:r>
      <w:r>
        <w:rPr>
          <w:b/>
          <w:bCs/>
          <w:lang w:eastAsia="pl-PL"/>
        </w:rPr>
        <w:t>II/402</w:t>
      </w:r>
      <w:r w:rsidRPr="00AB2442">
        <w:rPr>
          <w:b/>
          <w:bCs/>
          <w:lang w:eastAsia="pl-PL"/>
        </w:rPr>
        <w:t>/2022</w:t>
      </w:r>
    </w:p>
    <w:p w:rsidR="00F4376B" w:rsidRPr="00AB2442" w:rsidRDefault="00F4376B" w:rsidP="00624311">
      <w:pPr>
        <w:jc w:val="both"/>
      </w:pPr>
    </w:p>
    <w:p w:rsidR="00FE7EA5" w:rsidRDefault="00FE7EA5" w:rsidP="009323E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9323E5" w:rsidRPr="00AB2442" w:rsidRDefault="00482B5F" w:rsidP="009323E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10</w:t>
      </w:r>
      <w:r w:rsidR="009323E5" w:rsidRPr="00AB2442">
        <w:rPr>
          <w:rFonts w:ascii="Times New Roman" w:eastAsia="Arial Unicode MS" w:hAnsi="Times New Roman" w:cs="Times New Roman"/>
          <w:i/>
          <w:sz w:val="24"/>
          <w:szCs w:val="24"/>
        </w:rPr>
        <w:t>.</w:t>
      </w:r>
    </w:p>
    <w:p w:rsidR="009323E5" w:rsidRPr="00AB2442" w:rsidRDefault="009323E5" w:rsidP="009323E5">
      <w:pPr>
        <w:pStyle w:val="Nagwek3"/>
        <w:tabs>
          <w:tab w:val="clear" w:pos="0"/>
          <w:tab w:val="left" w:pos="708"/>
        </w:tabs>
        <w:spacing w:before="0" w:after="0"/>
        <w:ind w:left="0" w:firstLine="0"/>
        <w:jc w:val="center"/>
        <w:rPr>
          <w:rFonts w:ascii="Times New Roman" w:eastAsia="Arial Unicode MS" w:hAnsi="Times New Roman" w:cs="Times New Roman"/>
          <w:b w:val="0"/>
          <w:sz w:val="24"/>
          <w:szCs w:val="24"/>
        </w:rPr>
      </w:pPr>
    </w:p>
    <w:p w:rsidR="006A727C" w:rsidRPr="00AB2442" w:rsidRDefault="006A727C" w:rsidP="00C95DCA">
      <w:pPr>
        <w:jc w:val="both"/>
      </w:pPr>
      <w:r w:rsidRPr="00AB2442">
        <w:rPr>
          <w:b/>
          <w:u w:val="single"/>
        </w:rPr>
        <w:t xml:space="preserve">Pani Krystyna Sawicka – </w:t>
      </w:r>
      <w:r w:rsidRPr="00AB2442">
        <w:t>Przewodnicząca Rady Miejskiej –</w:t>
      </w:r>
    </w:p>
    <w:p w:rsidR="006A727C" w:rsidRPr="00AB2442" w:rsidRDefault="006A727C" w:rsidP="00C95DCA">
      <w:pPr>
        <w:jc w:val="both"/>
      </w:pPr>
      <w:r w:rsidRPr="00AB2442">
        <w:t>Przedstawiła projekt uchwały w sprawie:</w:t>
      </w:r>
    </w:p>
    <w:p w:rsidR="00F23281" w:rsidRPr="00482B5F" w:rsidRDefault="00482B5F" w:rsidP="00C95DCA">
      <w:pPr>
        <w:pStyle w:val="Akapitzlist"/>
        <w:numPr>
          <w:ilvl w:val="0"/>
          <w:numId w:val="8"/>
        </w:numPr>
        <w:tabs>
          <w:tab w:val="left" w:pos="284"/>
        </w:tabs>
        <w:ind w:left="284" w:hanging="11"/>
        <w:jc w:val="both"/>
      </w:pPr>
      <w:r w:rsidRPr="00505360">
        <w:t>przyjęcia programu opieki nad zwierzętami bezdomnymi oraz zapobiegania bezdomności zwierząt na terenie Miasta Przasnysz w 2022 roku.</w:t>
      </w:r>
    </w:p>
    <w:p w:rsidR="00F23281" w:rsidRPr="00AB2442" w:rsidRDefault="00F23281" w:rsidP="00C95DCA">
      <w:pPr>
        <w:jc w:val="both"/>
        <w:rPr>
          <w:rFonts w:eastAsia="Arial Unicode MS"/>
        </w:rPr>
      </w:pPr>
    </w:p>
    <w:p w:rsidR="008D287D" w:rsidRPr="00AB2442" w:rsidRDefault="008D287D" w:rsidP="00C95DCA">
      <w:pPr>
        <w:jc w:val="both"/>
        <w:rPr>
          <w:i/>
          <w:lang w:eastAsia="pl-PL"/>
        </w:rPr>
      </w:pPr>
      <w:r w:rsidRPr="00AB2442">
        <w:rPr>
          <w:i/>
        </w:rPr>
        <w:t xml:space="preserve">Przewodnicząca Rady Miejskiej </w:t>
      </w:r>
      <w:r w:rsidR="00FE7EA5">
        <w:rPr>
          <w:i/>
        </w:rPr>
        <w:t>p</w:t>
      </w:r>
      <w:r w:rsidRPr="00AB2442">
        <w:rPr>
          <w:i/>
          <w:lang w:eastAsia="pl-PL"/>
        </w:rPr>
        <w:t>oprosiła o stanowiska poszczególnych Komisji.</w:t>
      </w:r>
    </w:p>
    <w:p w:rsidR="008D287D" w:rsidRPr="00AB2442" w:rsidRDefault="008D287D" w:rsidP="00C95DCA">
      <w:pPr>
        <w:jc w:val="both"/>
      </w:pPr>
    </w:p>
    <w:p w:rsidR="00482B5F" w:rsidRPr="00296FED" w:rsidRDefault="00482B5F" w:rsidP="00C95DCA">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482B5F" w:rsidRPr="00CE38EA" w:rsidRDefault="00482B5F" w:rsidP="00C95DCA">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6A727C" w:rsidRDefault="00482B5F" w:rsidP="00C95DCA">
      <w:pPr>
        <w:jc w:val="both"/>
        <w:rPr>
          <w:b/>
          <w:bCs/>
          <w:i/>
          <w:iCs/>
          <w:lang w:eastAsia="pl-PL"/>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482B5F" w:rsidRPr="00482B5F" w:rsidRDefault="00482B5F" w:rsidP="00C95DCA">
      <w:pPr>
        <w:jc w:val="both"/>
        <w:rPr>
          <w:rFonts w:eastAsia="Arial Unicode MS"/>
        </w:rPr>
      </w:pPr>
    </w:p>
    <w:p w:rsidR="006A727C" w:rsidRPr="00AB2442" w:rsidRDefault="006A727C" w:rsidP="00C95DCA">
      <w:pPr>
        <w:jc w:val="both"/>
      </w:pPr>
      <w:r w:rsidRPr="00AB2442">
        <w:rPr>
          <w:b/>
          <w:u w:val="single"/>
        </w:rPr>
        <w:t xml:space="preserve">Pani Krystyna Sawicka – </w:t>
      </w:r>
      <w:r w:rsidRPr="00AB2442">
        <w:t>Przewodnicząca Rady Miejskiej –</w:t>
      </w:r>
    </w:p>
    <w:p w:rsidR="006A727C" w:rsidRPr="00AB2442" w:rsidRDefault="006A727C" w:rsidP="00C95DCA">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6A727C" w:rsidRPr="00AB2442" w:rsidRDefault="00482B5F" w:rsidP="00C95DCA">
      <w:pPr>
        <w:pStyle w:val="Akapitzlist"/>
        <w:numPr>
          <w:ilvl w:val="0"/>
          <w:numId w:val="7"/>
        </w:numPr>
        <w:tabs>
          <w:tab w:val="left" w:pos="284"/>
        </w:tabs>
        <w:ind w:left="284" w:hanging="11"/>
        <w:jc w:val="both"/>
      </w:pPr>
      <w:r w:rsidRPr="00505360">
        <w:t>przyjęcia programu opieki nad zwierzętami bezdomnymi oraz zapobiegania bezdomności zwierząt na terenie Miasta Przasnysz w 2022 roku.</w:t>
      </w:r>
    </w:p>
    <w:p w:rsidR="00A57351" w:rsidRPr="00AB2442" w:rsidRDefault="00A57351" w:rsidP="00C95DCA">
      <w:pPr>
        <w:pStyle w:val="Tekstpodstawowy"/>
        <w:ind w:left="720"/>
        <w:rPr>
          <w:rFonts w:ascii="Times New Roman" w:hAnsi="Times New Roman" w:cs="Times New Roman"/>
          <w:szCs w:val="24"/>
        </w:rPr>
      </w:pPr>
    </w:p>
    <w:p w:rsidR="00482B5F" w:rsidRPr="00070507" w:rsidRDefault="00482B5F" w:rsidP="00C95DCA">
      <w:pPr>
        <w:jc w:val="both"/>
        <w:rPr>
          <w:b/>
          <w:i/>
        </w:rPr>
      </w:pPr>
      <w:r w:rsidRPr="00070507">
        <w:rPr>
          <w:b/>
          <w:bCs/>
          <w:i/>
          <w:iCs/>
        </w:rPr>
        <w:t>Rada Miejska w liczbie 15 Radnych jednogłośnie przyjęła</w:t>
      </w:r>
      <w:r w:rsidRPr="00070507">
        <w:rPr>
          <w:b/>
          <w:i/>
        </w:rPr>
        <w:t xml:space="preserve"> powyższą uchwałę.</w:t>
      </w:r>
    </w:p>
    <w:p w:rsidR="00482B5F" w:rsidRPr="00AB2442" w:rsidRDefault="00482B5F" w:rsidP="00C95DCA">
      <w:pPr>
        <w:jc w:val="both"/>
      </w:pPr>
    </w:p>
    <w:p w:rsidR="00482B5F" w:rsidRPr="003149E8" w:rsidRDefault="00482B5F" w:rsidP="00C95DCA">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482B5F" w:rsidRDefault="00482B5F" w:rsidP="00482B5F">
      <w:pPr>
        <w:jc w:val="center"/>
        <w:rPr>
          <w:b/>
          <w:bCs/>
          <w:lang w:eastAsia="pl-PL"/>
        </w:rPr>
      </w:pPr>
    </w:p>
    <w:p w:rsidR="00F4376B" w:rsidRPr="00AB2442" w:rsidRDefault="00482B5F" w:rsidP="00482B5F">
      <w:pPr>
        <w:jc w:val="center"/>
        <w:rPr>
          <w:rFonts w:eastAsia="Arial Unicode MS"/>
        </w:rPr>
      </w:pPr>
      <w:r w:rsidRPr="00AB2442">
        <w:rPr>
          <w:b/>
          <w:bCs/>
          <w:lang w:eastAsia="pl-PL"/>
        </w:rPr>
        <w:t>Numer podjętej Uchwały: LI</w:t>
      </w:r>
      <w:r>
        <w:rPr>
          <w:b/>
          <w:bCs/>
          <w:lang w:eastAsia="pl-PL"/>
        </w:rPr>
        <w:t>II/403</w:t>
      </w:r>
      <w:r w:rsidRPr="00AB2442">
        <w:rPr>
          <w:b/>
          <w:bCs/>
          <w:lang w:eastAsia="pl-PL"/>
        </w:rPr>
        <w:t>/2022</w:t>
      </w:r>
    </w:p>
    <w:p w:rsidR="00F4376B" w:rsidRPr="00AB2442" w:rsidRDefault="00F4376B" w:rsidP="00F4376B">
      <w:pPr>
        <w:rPr>
          <w:rFonts w:eastAsia="Arial Unicode MS"/>
        </w:rPr>
      </w:pPr>
    </w:p>
    <w:p w:rsidR="00F4376B" w:rsidRPr="00AB2442" w:rsidRDefault="00F4376B" w:rsidP="00F4376B">
      <w:pPr>
        <w:rPr>
          <w:rFonts w:eastAsia="Arial Unicode MS"/>
        </w:rPr>
      </w:pPr>
    </w:p>
    <w:p w:rsidR="00AD0923" w:rsidRPr="00AB2442" w:rsidRDefault="00482B5F" w:rsidP="00AD0923">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11</w:t>
      </w:r>
      <w:r w:rsidR="00AD0923" w:rsidRPr="00AB2442">
        <w:rPr>
          <w:rFonts w:ascii="Times New Roman" w:eastAsia="Arial Unicode MS" w:hAnsi="Times New Roman" w:cs="Times New Roman"/>
          <w:i/>
          <w:sz w:val="24"/>
          <w:szCs w:val="24"/>
        </w:rPr>
        <w:t>.</w:t>
      </w:r>
    </w:p>
    <w:p w:rsidR="00AD0923" w:rsidRPr="00AB2442" w:rsidRDefault="00AD0923" w:rsidP="00AD0923">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6A727C" w:rsidRPr="00AB2442" w:rsidRDefault="006A727C" w:rsidP="006A727C">
      <w:pPr>
        <w:jc w:val="both"/>
      </w:pPr>
      <w:r w:rsidRPr="00AB2442">
        <w:rPr>
          <w:b/>
          <w:u w:val="single"/>
        </w:rPr>
        <w:t xml:space="preserve">Pani Krystyna Sawicka – </w:t>
      </w:r>
      <w:r w:rsidRPr="00AB2442">
        <w:t>Przewodnicząca Rady Miejskiej –</w:t>
      </w:r>
    </w:p>
    <w:p w:rsidR="006A727C" w:rsidRPr="00AB2442" w:rsidRDefault="006A727C" w:rsidP="006A727C">
      <w:r w:rsidRPr="00AB2442">
        <w:t>Przedstawiła projekt uchwały w sprawie:</w:t>
      </w:r>
    </w:p>
    <w:p w:rsidR="006A727C" w:rsidRPr="00AB2442" w:rsidRDefault="00482B5F" w:rsidP="00482B5F">
      <w:pPr>
        <w:pStyle w:val="Akapitzlist"/>
        <w:numPr>
          <w:ilvl w:val="0"/>
          <w:numId w:val="8"/>
        </w:numPr>
        <w:tabs>
          <w:tab w:val="left" w:pos="284"/>
        </w:tabs>
        <w:ind w:left="284" w:hanging="11"/>
        <w:jc w:val="both"/>
      </w:pPr>
      <w:r w:rsidRPr="00505360">
        <w:t>uchylenia uchwały nr LI/386/2022 Rady Miejskiej w Prz</w:t>
      </w:r>
      <w:r>
        <w:t>asnyszu z dnia 31 stycznia 2022</w:t>
      </w:r>
      <w:r w:rsidRPr="00505360">
        <w:t>r. w sprawie ustalenia regulaminu targowiska miejskiego przy ul. Orlika w Przasnyszu.</w:t>
      </w:r>
    </w:p>
    <w:p w:rsidR="006A727C" w:rsidRPr="00AB2442" w:rsidRDefault="006A727C" w:rsidP="006A727C">
      <w:pPr>
        <w:pStyle w:val="Akapitzlist"/>
        <w:tabs>
          <w:tab w:val="left" w:pos="284"/>
        </w:tabs>
        <w:jc w:val="both"/>
      </w:pPr>
    </w:p>
    <w:p w:rsidR="00482B5F" w:rsidRDefault="00482B5F" w:rsidP="00482B5F">
      <w:pPr>
        <w:jc w:val="both"/>
        <w:rPr>
          <w:rFonts w:eastAsia="Arial Unicode MS"/>
        </w:rPr>
      </w:pPr>
      <w:r w:rsidRPr="0035776B">
        <w:rPr>
          <w:rFonts w:eastAsia="Arial Unicode MS"/>
          <w:b/>
          <w:u w:val="single"/>
        </w:rPr>
        <w:t xml:space="preserve">Pan </w:t>
      </w:r>
      <w:r>
        <w:rPr>
          <w:rFonts w:eastAsia="Arial Unicode MS"/>
          <w:b/>
          <w:u w:val="single"/>
        </w:rPr>
        <w:t>Wojciech Długokęcki</w:t>
      </w:r>
      <w:r w:rsidRPr="0035776B">
        <w:rPr>
          <w:rFonts w:eastAsia="Arial Unicode MS"/>
          <w:b/>
          <w:u w:val="single"/>
        </w:rPr>
        <w:t xml:space="preserve"> –</w:t>
      </w:r>
      <w:r>
        <w:rPr>
          <w:rFonts w:eastAsia="Arial Unicode MS"/>
        </w:rPr>
        <w:t xml:space="preserve"> Radny –</w:t>
      </w:r>
    </w:p>
    <w:p w:rsidR="00482B5F" w:rsidRDefault="00355220" w:rsidP="00482B5F">
      <w:pPr>
        <w:jc w:val="both"/>
        <w:rPr>
          <w:rFonts w:eastAsia="Arial Unicode MS"/>
        </w:rPr>
      </w:pPr>
      <w:r>
        <w:rPr>
          <w:rFonts w:eastAsia="Arial Unicode MS"/>
        </w:rPr>
        <w:t>Powiedział: „Mam tylko takie, może nie na miejscu do końca pytanie, ale uchylenie tego regulaminu nie powoduje wstrzymania rolniczego handlu detalicznego i będzie mógł się odbywać? Bardzo prosiłbym o odpowiedź. Pomimo uchylenia regulaminu będzie mogło się odbywać nabywanie tych produktów i handel będzie mógł się odbywać?”</w:t>
      </w:r>
    </w:p>
    <w:p w:rsidR="00355220" w:rsidRDefault="00355220" w:rsidP="00482B5F">
      <w:pPr>
        <w:jc w:val="both"/>
        <w:rPr>
          <w:rFonts w:eastAsia="Arial Unicode MS"/>
        </w:rPr>
      </w:pPr>
    </w:p>
    <w:p w:rsidR="007606A8" w:rsidRDefault="00482B5F" w:rsidP="00C95DCA">
      <w:pPr>
        <w:jc w:val="both"/>
      </w:pPr>
      <w:r>
        <w:rPr>
          <w:b/>
          <w:u w:val="single"/>
        </w:rPr>
        <w:t xml:space="preserve">Pan Łukasz Chrostowski </w:t>
      </w:r>
      <w:r>
        <w:rPr>
          <w:u w:val="single"/>
        </w:rPr>
        <w:t xml:space="preserve">– </w:t>
      </w:r>
      <w:r>
        <w:t>Burmistrz –</w:t>
      </w:r>
    </w:p>
    <w:p w:rsidR="00482B5F" w:rsidRDefault="00355220" w:rsidP="00C95DCA">
      <w:pPr>
        <w:jc w:val="both"/>
      </w:pPr>
      <w:r>
        <w:t xml:space="preserve">Powiedział, że to opinia </w:t>
      </w:r>
      <w:r w:rsidR="003C497D">
        <w:t xml:space="preserve">głównie </w:t>
      </w:r>
      <w:r>
        <w:t>pana Andrzeja</w:t>
      </w:r>
      <w:r w:rsidR="003C497D">
        <w:t>, ale dostaje jasne sygnały, że jak najbardziej.</w:t>
      </w:r>
    </w:p>
    <w:p w:rsidR="00482B5F" w:rsidRDefault="00482B5F" w:rsidP="00C95DCA">
      <w:pPr>
        <w:jc w:val="both"/>
        <w:rPr>
          <w:rFonts w:eastAsia="Arial Unicode MS"/>
        </w:rPr>
      </w:pPr>
    </w:p>
    <w:p w:rsidR="003C497D" w:rsidRDefault="003C497D" w:rsidP="00C95DCA">
      <w:pPr>
        <w:jc w:val="both"/>
        <w:rPr>
          <w:rFonts w:eastAsia="Arial Unicode MS"/>
        </w:rPr>
      </w:pPr>
      <w:r w:rsidRPr="0035776B">
        <w:rPr>
          <w:rFonts w:eastAsia="Arial Unicode MS"/>
          <w:b/>
          <w:u w:val="single"/>
        </w:rPr>
        <w:t xml:space="preserve">Pan </w:t>
      </w:r>
      <w:r>
        <w:rPr>
          <w:rFonts w:eastAsia="Arial Unicode MS"/>
          <w:b/>
          <w:u w:val="single"/>
        </w:rPr>
        <w:t>Wojciech Długokęcki</w:t>
      </w:r>
      <w:r w:rsidRPr="0035776B">
        <w:rPr>
          <w:rFonts w:eastAsia="Arial Unicode MS"/>
          <w:b/>
          <w:u w:val="single"/>
        </w:rPr>
        <w:t xml:space="preserve"> –</w:t>
      </w:r>
      <w:r>
        <w:rPr>
          <w:rFonts w:eastAsia="Arial Unicode MS"/>
        </w:rPr>
        <w:t xml:space="preserve"> Radny –</w:t>
      </w:r>
    </w:p>
    <w:p w:rsidR="003C497D" w:rsidRDefault="003C497D" w:rsidP="00C95DCA">
      <w:pPr>
        <w:jc w:val="both"/>
        <w:rPr>
          <w:rFonts w:eastAsia="Arial Unicode MS"/>
        </w:rPr>
      </w:pPr>
      <w:r>
        <w:rPr>
          <w:rFonts w:eastAsia="Arial Unicode MS"/>
        </w:rPr>
        <w:t>Powiedział: „Dziękuję, jestem uspokojony”.</w:t>
      </w:r>
    </w:p>
    <w:p w:rsidR="003C497D" w:rsidRPr="00AB2442" w:rsidRDefault="003C497D" w:rsidP="00C95DCA">
      <w:pPr>
        <w:jc w:val="both"/>
        <w:rPr>
          <w:rFonts w:eastAsia="Arial Unicode MS"/>
        </w:rPr>
      </w:pPr>
    </w:p>
    <w:p w:rsidR="008D287D" w:rsidRPr="00AB2442" w:rsidRDefault="008D287D" w:rsidP="00C95DCA">
      <w:pPr>
        <w:jc w:val="both"/>
        <w:rPr>
          <w:i/>
          <w:lang w:eastAsia="pl-PL"/>
        </w:rPr>
      </w:pPr>
      <w:r w:rsidRPr="00AB2442">
        <w:rPr>
          <w:i/>
        </w:rPr>
        <w:t xml:space="preserve">Przewodnicząca Rady Miejskiej </w:t>
      </w:r>
      <w:r w:rsidRPr="00AB2442">
        <w:rPr>
          <w:i/>
          <w:lang w:eastAsia="pl-PL"/>
        </w:rPr>
        <w:t>poprosiła o stanowiska poszczególnych Komisji.</w:t>
      </w:r>
    </w:p>
    <w:p w:rsidR="008D287D" w:rsidRPr="00AB2442" w:rsidRDefault="008D287D" w:rsidP="00C95DCA">
      <w:pPr>
        <w:jc w:val="both"/>
      </w:pPr>
    </w:p>
    <w:p w:rsidR="00482B5F" w:rsidRPr="00296FED" w:rsidRDefault="00482B5F" w:rsidP="00C95DCA">
      <w:pPr>
        <w:suppressAutoHyphens w:val="0"/>
        <w:jc w:val="both"/>
        <w:rPr>
          <w:b/>
          <w:i/>
          <w:color w:val="FF0000"/>
          <w:lang w:eastAsia="pl-PL"/>
        </w:rPr>
      </w:pPr>
      <w:r w:rsidRPr="00CE38EA">
        <w:rPr>
          <w:b/>
          <w:bCs/>
          <w:i/>
          <w:iCs/>
          <w:lang w:eastAsia="pl-PL"/>
        </w:rPr>
        <w:lastRenderedPageBreak/>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482B5F" w:rsidRPr="00CE38EA" w:rsidRDefault="00482B5F" w:rsidP="00C95DCA">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8D287D" w:rsidRPr="00A57351" w:rsidRDefault="00482B5F" w:rsidP="00C95DCA">
      <w:pPr>
        <w:jc w:val="both"/>
        <w:rPr>
          <w:rFonts w:eastAsia="Arial Unicode MS"/>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6A727C" w:rsidRPr="00AB2442" w:rsidRDefault="006A727C" w:rsidP="00C95DCA">
      <w:pPr>
        <w:jc w:val="both"/>
        <w:rPr>
          <w:rFonts w:eastAsia="Arial Unicode MS"/>
        </w:rPr>
      </w:pPr>
    </w:p>
    <w:p w:rsidR="006A727C" w:rsidRPr="00AB2442" w:rsidRDefault="006A727C" w:rsidP="00C95DCA">
      <w:pPr>
        <w:jc w:val="both"/>
      </w:pPr>
      <w:r w:rsidRPr="00AB2442">
        <w:rPr>
          <w:b/>
          <w:u w:val="single"/>
        </w:rPr>
        <w:t xml:space="preserve">Pani Krystyna Sawicka – </w:t>
      </w:r>
      <w:r w:rsidRPr="00AB2442">
        <w:t>Przewodnicząca Rady Miejskiej –</w:t>
      </w:r>
    </w:p>
    <w:p w:rsidR="006A727C" w:rsidRPr="00AB2442" w:rsidRDefault="006A727C" w:rsidP="00C95DCA">
      <w:pPr>
        <w:widowControl w:val="0"/>
        <w:suppressAutoHyphens w:val="0"/>
        <w:autoSpaceDE w:val="0"/>
        <w:jc w:val="both"/>
      </w:pPr>
      <w:r w:rsidRPr="00AB2442">
        <w:rPr>
          <w:bCs/>
          <w:iCs/>
          <w:lang w:eastAsia="pl-PL"/>
        </w:rPr>
        <w:t>O</w:t>
      </w:r>
      <w:r w:rsidRPr="00AB2442">
        <w:rPr>
          <w:lang w:eastAsia="pl-PL"/>
        </w:rPr>
        <w:t>dczytała treść i poddał</w:t>
      </w:r>
      <w:r w:rsidR="001919A8">
        <w:rPr>
          <w:lang w:eastAsia="pl-PL"/>
        </w:rPr>
        <w:t>a</w:t>
      </w:r>
      <w:r w:rsidRPr="00AB2442">
        <w:rPr>
          <w:lang w:eastAsia="pl-PL"/>
        </w:rPr>
        <w:t xml:space="preserve"> pod głosowanie uchwałę w sprawie:</w:t>
      </w:r>
    </w:p>
    <w:p w:rsidR="006A727C" w:rsidRPr="00AB2442" w:rsidRDefault="00482B5F" w:rsidP="00C95DCA">
      <w:pPr>
        <w:pStyle w:val="Akapitzlist"/>
        <w:numPr>
          <w:ilvl w:val="0"/>
          <w:numId w:val="7"/>
        </w:numPr>
        <w:tabs>
          <w:tab w:val="left" w:pos="284"/>
        </w:tabs>
        <w:ind w:left="426" w:hanging="11"/>
        <w:jc w:val="both"/>
      </w:pPr>
      <w:r w:rsidRPr="00505360">
        <w:t>uchylenia uchwały nr LI/386/2022 Rady Miejskiej w Prz</w:t>
      </w:r>
      <w:r>
        <w:t>asnyszu z dnia 31 stycznia 2022</w:t>
      </w:r>
      <w:r w:rsidRPr="00505360">
        <w:t>r. w sprawie ustalenia regulaminu targowiska miejskiego przy ul. Orlika w Przasnyszu.</w:t>
      </w:r>
    </w:p>
    <w:p w:rsidR="006A727C" w:rsidRPr="00AB2442" w:rsidRDefault="006A727C" w:rsidP="00C95DCA">
      <w:pPr>
        <w:pStyle w:val="Tekstpodstawowy"/>
        <w:ind w:left="720"/>
        <w:rPr>
          <w:rFonts w:ascii="Times New Roman" w:hAnsi="Times New Roman" w:cs="Times New Roman"/>
          <w:szCs w:val="24"/>
        </w:rPr>
      </w:pPr>
    </w:p>
    <w:p w:rsidR="00482B5F" w:rsidRPr="00070507" w:rsidRDefault="00482B5F" w:rsidP="00C95DCA">
      <w:pPr>
        <w:jc w:val="both"/>
        <w:rPr>
          <w:b/>
          <w:i/>
        </w:rPr>
      </w:pPr>
      <w:r w:rsidRPr="00070507">
        <w:rPr>
          <w:b/>
          <w:bCs/>
          <w:i/>
          <w:iCs/>
        </w:rPr>
        <w:t>Rada Miejska w liczbie 15 Radnych jednogłośnie przyjęła</w:t>
      </w:r>
      <w:r w:rsidRPr="00070507">
        <w:rPr>
          <w:b/>
          <w:i/>
        </w:rPr>
        <w:t xml:space="preserve"> powyższą uchwałę.</w:t>
      </w:r>
    </w:p>
    <w:p w:rsidR="00482B5F" w:rsidRPr="00AB2442" w:rsidRDefault="00482B5F" w:rsidP="00C95DCA">
      <w:pPr>
        <w:jc w:val="both"/>
      </w:pPr>
    </w:p>
    <w:p w:rsidR="00482B5F" w:rsidRPr="003149E8" w:rsidRDefault="00482B5F" w:rsidP="00C95DCA">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482B5F" w:rsidRDefault="00482B5F" w:rsidP="00482B5F">
      <w:pPr>
        <w:jc w:val="center"/>
        <w:rPr>
          <w:b/>
          <w:bCs/>
          <w:lang w:eastAsia="pl-PL"/>
        </w:rPr>
      </w:pPr>
    </w:p>
    <w:p w:rsidR="000A747B" w:rsidRPr="00AB2442" w:rsidRDefault="00482B5F" w:rsidP="00482B5F">
      <w:pPr>
        <w:jc w:val="center"/>
        <w:rPr>
          <w:bCs/>
          <w:lang w:eastAsia="pl-PL"/>
        </w:rPr>
      </w:pPr>
      <w:r w:rsidRPr="00AB2442">
        <w:rPr>
          <w:b/>
          <w:bCs/>
          <w:lang w:eastAsia="pl-PL"/>
        </w:rPr>
        <w:t>Numer podjętej Uchwały: LI</w:t>
      </w:r>
      <w:r>
        <w:rPr>
          <w:b/>
          <w:bCs/>
          <w:lang w:eastAsia="pl-PL"/>
        </w:rPr>
        <w:t>II/404</w:t>
      </w:r>
      <w:r w:rsidRPr="00AB2442">
        <w:rPr>
          <w:b/>
          <w:bCs/>
          <w:lang w:eastAsia="pl-PL"/>
        </w:rPr>
        <w:t>/2022</w:t>
      </w:r>
    </w:p>
    <w:p w:rsidR="000A747B" w:rsidRDefault="000A747B" w:rsidP="000A747B">
      <w:pPr>
        <w:jc w:val="both"/>
      </w:pPr>
    </w:p>
    <w:p w:rsidR="00AD4A02" w:rsidRPr="00AD4A02" w:rsidRDefault="00AD4A02" w:rsidP="00AD4A02">
      <w:pPr>
        <w:suppressAutoHyphens w:val="0"/>
        <w:jc w:val="both"/>
      </w:pPr>
    </w:p>
    <w:p w:rsidR="00482B5F" w:rsidRPr="00AB2442" w:rsidRDefault="00482B5F" w:rsidP="00482B5F">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12</w:t>
      </w:r>
      <w:r w:rsidRPr="00AB2442">
        <w:rPr>
          <w:rFonts w:ascii="Times New Roman" w:eastAsia="Arial Unicode MS" w:hAnsi="Times New Roman" w:cs="Times New Roman"/>
          <w:i/>
          <w:sz w:val="24"/>
          <w:szCs w:val="24"/>
        </w:rPr>
        <w:t>.</w:t>
      </w:r>
    </w:p>
    <w:p w:rsidR="00482B5F" w:rsidRPr="00AB2442" w:rsidRDefault="00482B5F" w:rsidP="00482B5F">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482B5F" w:rsidRPr="00AB2442" w:rsidRDefault="00482B5F" w:rsidP="00482B5F">
      <w:pPr>
        <w:jc w:val="both"/>
      </w:pPr>
      <w:r w:rsidRPr="00AB2442">
        <w:rPr>
          <w:b/>
          <w:u w:val="single"/>
        </w:rPr>
        <w:t xml:space="preserve">Pani Krystyna Sawicka – </w:t>
      </w:r>
      <w:r w:rsidRPr="00AB2442">
        <w:t>Przewodnicząca Rady Miejskiej –</w:t>
      </w:r>
    </w:p>
    <w:p w:rsidR="00482B5F" w:rsidRDefault="00482B5F" w:rsidP="00482B5F">
      <w:r w:rsidRPr="00AB2442">
        <w:t>Przedstawiła projekt uchwały w sprawie:</w:t>
      </w:r>
    </w:p>
    <w:p w:rsidR="00482B5F" w:rsidRDefault="00E73A27" w:rsidP="00482B5F">
      <w:pPr>
        <w:pStyle w:val="Akapitzlist"/>
        <w:numPr>
          <w:ilvl w:val="0"/>
          <w:numId w:val="7"/>
        </w:numPr>
        <w:ind w:left="284" w:hanging="11"/>
      </w:pPr>
      <w:r w:rsidRPr="00505360">
        <w:t>przekazania do zaopiniowania organowi regulacyjnemu regulaminu dostarczania wody i odprowadzania ścieków.</w:t>
      </w:r>
    </w:p>
    <w:p w:rsidR="00E73A27" w:rsidRDefault="00E73A27" w:rsidP="00C95DCA">
      <w:pPr>
        <w:jc w:val="both"/>
      </w:pPr>
    </w:p>
    <w:p w:rsidR="00E73A27" w:rsidRPr="00AB2442" w:rsidRDefault="00E73A27" w:rsidP="00C95DCA">
      <w:pPr>
        <w:jc w:val="both"/>
        <w:rPr>
          <w:i/>
          <w:lang w:eastAsia="pl-PL"/>
        </w:rPr>
      </w:pPr>
      <w:r w:rsidRPr="00AB2442">
        <w:rPr>
          <w:i/>
        </w:rPr>
        <w:t xml:space="preserve">Przewodnicząca Rady Miejskiej </w:t>
      </w:r>
      <w:r>
        <w:rPr>
          <w:i/>
        </w:rPr>
        <w:t>p</w:t>
      </w:r>
      <w:r w:rsidRPr="00AB2442">
        <w:rPr>
          <w:i/>
          <w:lang w:eastAsia="pl-PL"/>
        </w:rPr>
        <w:t>oprosiła o stanowiska poszczególnych Komisji.</w:t>
      </w:r>
    </w:p>
    <w:p w:rsidR="00E73A27" w:rsidRPr="00AB2442" w:rsidRDefault="00E73A27" w:rsidP="00C95DCA">
      <w:pPr>
        <w:jc w:val="both"/>
      </w:pPr>
    </w:p>
    <w:p w:rsidR="00E73A27" w:rsidRPr="00296FED" w:rsidRDefault="00E73A27" w:rsidP="00C95DCA">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E73A27" w:rsidRPr="00CE38EA" w:rsidRDefault="00E73A27" w:rsidP="00C95DCA">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E73A27" w:rsidRDefault="00E73A27" w:rsidP="00C95DCA">
      <w:pPr>
        <w:jc w:val="both"/>
        <w:rPr>
          <w:b/>
          <w:bCs/>
          <w:i/>
          <w:iCs/>
          <w:lang w:eastAsia="pl-PL"/>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E73A27" w:rsidRPr="00482B5F" w:rsidRDefault="00E73A27" w:rsidP="00C95DCA">
      <w:pPr>
        <w:jc w:val="both"/>
        <w:rPr>
          <w:rFonts w:eastAsia="Arial Unicode MS"/>
        </w:rPr>
      </w:pPr>
    </w:p>
    <w:p w:rsidR="00E73A27" w:rsidRPr="00AB2442" w:rsidRDefault="00E73A27" w:rsidP="00C95DCA">
      <w:pPr>
        <w:jc w:val="both"/>
      </w:pPr>
      <w:r w:rsidRPr="00AB2442">
        <w:rPr>
          <w:b/>
          <w:u w:val="single"/>
        </w:rPr>
        <w:t xml:space="preserve">Pani Krystyna Sawicka – </w:t>
      </w:r>
      <w:r w:rsidRPr="00AB2442">
        <w:t>Przewodnicząca Rady Miejskiej –</w:t>
      </w:r>
    </w:p>
    <w:p w:rsidR="00E73A27" w:rsidRPr="00AB2442" w:rsidRDefault="00E73A27" w:rsidP="00C95DCA">
      <w:pPr>
        <w:widowControl w:val="0"/>
        <w:suppressAutoHyphens w:val="0"/>
        <w:autoSpaceDE w:val="0"/>
        <w:jc w:val="both"/>
      </w:pPr>
      <w:r w:rsidRPr="00AB2442">
        <w:rPr>
          <w:bCs/>
          <w:iCs/>
          <w:lang w:eastAsia="pl-PL"/>
        </w:rPr>
        <w:t>O</w:t>
      </w:r>
      <w:r w:rsidRPr="00AB2442">
        <w:rPr>
          <w:lang w:eastAsia="pl-PL"/>
        </w:rPr>
        <w:t>dczytała treść i poddał</w:t>
      </w:r>
      <w:r>
        <w:rPr>
          <w:lang w:eastAsia="pl-PL"/>
        </w:rPr>
        <w:t>a</w:t>
      </w:r>
      <w:r w:rsidRPr="00AB2442">
        <w:rPr>
          <w:lang w:eastAsia="pl-PL"/>
        </w:rPr>
        <w:t xml:space="preserve"> pod głosowanie uchwałę w sprawie:</w:t>
      </w:r>
    </w:p>
    <w:p w:rsidR="00E73A27" w:rsidRPr="00AB2442" w:rsidRDefault="00E73A27" w:rsidP="00E73A27">
      <w:pPr>
        <w:pStyle w:val="Akapitzlist"/>
        <w:numPr>
          <w:ilvl w:val="0"/>
          <w:numId w:val="7"/>
        </w:numPr>
        <w:tabs>
          <w:tab w:val="left" w:pos="284"/>
        </w:tabs>
        <w:ind w:left="284" w:hanging="11"/>
        <w:jc w:val="both"/>
      </w:pPr>
      <w:r w:rsidRPr="00505360">
        <w:t>przekazania do zaopiniowania organowi regulacyjnemu regulaminu dostarczania wody i odprowadzania ścieków.</w:t>
      </w:r>
    </w:p>
    <w:p w:rsidR="00E73A27" w:rsidRPr="00AB2442" w:rsidRDefault="00E73A27" w:rsidP="00E73A27">
      <w:pPr>
        <w:pStyle w:val="Tekstpodstawowy"/>
        <w:ind w:left="720"/>
        <w:rPr>
          <w:rFonts w:ascii="Times New Roman" w:hAnsi="Times New Roman" w:cs="Times New Roman"/>
          <w:szCs w:val="24"/>
        </w:rPr>
      </w:pPr>
    </w:p>
    <w:p w:rsidR="00E73A27" w:rsidRPr="00070507" w:rsidRDefault="00E73A27" w:rsidP="00E73A27">
      <w:pPr>
        <w:jc w:val="both"/>
        <w:rPr>
          <w:b/>
          <w:i/>
        </w:rPr>
      </w:pPr>
      <w:r w:rsidRPr="00070507">
        <w:rPr>
          <w:b/>
          <w:bCs/>
          <w:i/>
          <w:iCs/>
        </w:rPr>
        <w:t>Rada Miejska w liczbie 15 Radnych jednogłośnie przyjęła</w:t>
      </w:r>
      <w:r w:rsidRPr="00070507">
        <w:rPr>
          <w:b/>
          <w:i/>
        </w:rPr>
        <w:t xml:space="preserve"> powyższą uchwałę.</w:t>
      </w:r>
    </w:p>
    <w:p w:rsidR="00E73A27" w:rsidRPr="00AB2442" w:rsidRDefault="00E73A27" w:rsidP="00E73A27">
      <w:pPr>
        <w:jc w:val="both"/>
      </w:pPr>
    </w:p>
    <w:p w:rsidR="00E73A27" w:rsidRPr="003149E8" w:rsidRDefault="00E73A27" w:rsidP="00E73A27">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E73A27" w:rsidRDefault="00E73A27" w:rsidP="00E73A27">
      <w:pPr>
        <w:jc w:val="center"/>
        <w:rPr>
          <w:b/>
          <w:bCs/>
          <w:lang w:eastAsia="pl-PL"/>
        </w:rPr>
      </w:pPr>
    </w:p>
    <w:p w:rsidR="00E73A27" w:rsidRDefault="00E73A27" w:rsidP="00E73A27">
      <w:pPr>
        <w:jc w:val="center"/>
        <w:rPr>
          <w:b/>
          <w:bCs/>
          <w:lang w:eastAsia="pl-PL"/>
        </w:rPr>
      </w:pPr>
      <w:r w:rsidRPr="00AB2442">
        <w:rPr>
          <w:b/>
          <w:bCs/>
          <w:lang w:eastAsia="pl-PL"/>
        </w:rPr>
        <w:t>Numer podjętej Uchwały: LI</w:t>
      </w:r>
      <w:r>
        <w:rPr>
          <w:b/>
          <w:bCs/>
          <w:lang w:eastAsia="pl-PL"/>
        </w:rPr>
        <w:t>II/405</w:t>
      </w:r>
      <w:r w:rsidRPr="00AB2442">
        <w:rPr>
          <w:b/>
          <w:bCs/>
          <w:lang w:eastAsia="pl-PL"/>
        </w:rPr>
        <w:t>/2022</w:t>
      </w:r>
    </w:p>
    <w:p w:rsidR="00E73A27" w:rsidRDefault="00E73A27" w:rsidP="00E73A27">
      <w:pPr>
        <w:jc w:val="center"/>
        <w:rPr>
          <w:b/>
          <w:bCs/>
          <w:lang w:eastAsia="pl-PL"/>
        </w:rPr>
      </w:pPr>
    </w:p>
    <w:p w:rsidR="003C497D" w:rsidRDefault="003C497D" w:rsidP="00E73A27">
      <w:pPr>
        <w:jc w:val="center"/>
        <w:rPr>
          <w:b/>
          <w:bCs/>
          <w:lang w:eastAsia="pl-PL"/>
        </w:rPr>
      </w:pPr>
    </w:p>
    <w:p w:rsidR="00E73A27" w:rsidRPr="00AB2442" w:rsidRDefault="00E73A27" w:rsidP="00E73A27">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13</w:t>
      </w:r>
      <w:r w:rsidRPr="00AB2442">
        <w:rPr>
          <w:rFonts w:ascii="Times New Roman" w:eastAsia="Arial Unicode MS" w:hAnsi="Times New Roman" w:cs="Times New Roman"/>
          <w:i/>
          <w:sz w:val="24"/>
          <w:szCs w:val="24"/>
        </w:rPr>
        <w:t>.</w:t>
      </w:r>
    </w:p>
    <w:p w:rsidR="00E73A27" w:rsidRPr="00AB2442" w:rsidRDefault="00E73A27" w:rsidP="00E73A27">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E73A27" w:rsidRPr="00AB2442" w:rsidRDefault="00E73A27" w:rsidP="00C95DCA">
      <w:pPr>
        <w:jc w:val="both"/>
      </w:pPr>
      <w:r w:rsidRPr="00AB2442">
        <w:rPr>
          <w:b/>
          <w:u w:val="single"/>
        </w:rPr>
        <w:t xml:space="preserve">Pani Krystyna Sawicka – </w:t>
      </w:r>
      <w:r w:rsidRPr="00AB2442">
        <w:t>Przewodnicząca Rady Miejskiej –</w:t>
      </w:r>
    </w:p>
    <w:p w:rsidR="00E73A27" w:rsidRDefault="00E73A27" w:rsidP="00C95DCA">
      <w:pPr>
        <w:jc w:val="both"/>
      </w:pPr>
      <w:r w:rsidRPr="00AB2442">
        <w:lastRenderedPageBreak/>
        <w:t>Przedstawiła projekt uchwały w sprawie:</w:t>
      </w:r>
    </w:p>
    <w:p w:rsidR="00E73A27" w:rsidRDefault="00E73A27" w:rsidP="00C95DCA">
      <w:pPr>
        <w:pStyle w:val="Akapitzlist"/>
        <w:numPr>
          <w:ilvl w:val="0"/>
          <w:numId w:val="7"/>
        </w:numPr>
        <w:ind w:left="284" w:hanging="11"/>
        <w:jc w:val="both"/>
      </w:pPr>
      <w:r w:rsidRPr="00505360">
        <w:t>Miejskiego Programu Profilaktyki i Rozwiązywania Problemów Alkoholowych oraz Przeciwdziałania Narkomanii na 2022 rok.</w:t>
      </w:r>
    </w:p>
    <w:p w:rsidR="00E73A27" w:rsidRDefault="00E73A27" w:rsidP="00C95DCA">
      <w:pPr>
        <w:jc w:val="both"/>
      </w:pPr>
    </w:p>
    <w:p w:rsidR="003C497D" w:rsidRDefault="003C497D" w:rsidP="00C95DCA">
      <w:pPr>
        <w:jc w:val="both"/>
      </w:pPr>
      <w:r>
        <w:rPr>
          <w:b/>
          <w:u w:val="single"/>
        </w:rPr>
        <w:t xml:space="preserve">Pan Łukasz Chrostowski </w:t>
      </w:r>
      <w:r>
        <w:rPr>
          <w:u w:val="single"/>
        </w:rPr>
        <w:t xml:space="preserve">– </w:t>
      </w:r>
      <w:r>
        <w:t>Burmistrz –</w:t>
      </w:r>
    </w:p>
    <w:p w:rsidR="003C497D" w:rsidRDefault="003C497D" w:rsidP="00C95DCA">
      <w:pPr>
        <w:jc w:val="both"/>
        <w:rPr>
          <w:rFonts w:eastAsia="Arial Unicode MS"/>
        </w:rPr>
      </w:pPr>
      <w:r>
        <w:rPr>
          <w:rFonts w:eastAsia="Arial Unicode MS"/>
        </w:rPr>
        <w:t>W</w:t>
      </w:r>
      <w:r w:rsidR="00C95DCA">
        <w:rPr>
          <w:rFonts w:eastAsia="Arial Unicode MS"/>
        </w:rPr>
        <w:t>skaza</w:t>
      </w:r>
      <w:r>
        <w:rPr>
          <w:rFonts w:eastAsia="Arial Unicode MS"/>
        </w:rPr>
        <w:t xml:space="preserve">ł, że również dwa </w:t>
      </w:r>
      <w:r w:rsidR="00C95DCA">
        <w:rPr>
          <w:rFonts w:eastAsia="Arial Unicode MS"/>
        </w:rPr>
        <w:t>punkty na raz i ma wrażenie, że na komisjach szczegółowo została omówiona ta kwestia.</w:t>
      </w:r>
    </w:p>
    <w:p w:rsidR="003C497D" w:rsidRPr="003C497D" w:rsidRDefault="003C497D" w:rsidP="00C95DCA">
      <w:pPr>
        <w:jc w:val="both"/>
        <w:rPr>
          <w:rFonts w:eastAsia="Arial Unicode MS"/>
        </w:rPr>
      </w:pPr>
    </w:p>
    <w:p w:rsidR="00E73A27" w:rsidRDefault="00E73A27" w:rsidP="00C95DCA">
      <w:pPr>
        <w:jc w:val="both"/>
        <w:rPr>
          <w:rFonts w:eastAsia="Arial Unicode MS"/>
        </w:rPr>
      </w:pPr>
      <w:r w:rsidRPr="0035776B">
        <w:rPr>
          <w:rFonts w:eastAsia="Arial Unicode MS"/>
          <w:b/>
          <w:u w:val="single"/>
        </w:rPr>
        <w:t xml:space="preserve">Pan </w:t>
      </w:r>
      <w:r>
        <w:rPr>
          <w:rFonts w:eastAsia="Arial Unicode MS"/>
          <w:b/>
          <w:u w:val="single"/>
        </w:rPr>
        <w:t>Bogdan Ćwiek</w:t>
      </w:r>
      <w:r w:rsidRPr="0035776B">
        <w:rPr>
          <w:rFonts w:eastAsia="Arial Unicode MS"/>
          <w:b/>
          <w:u w:val="single"/>
        </w:rPr>
        <w:t xml:space="preserve"> –</w:t>
      </w:r>
      <w:r>
        <w:rPr>
          <w:rFonts w:eastAsia="Arial Unicode MS"/>
        </w:rPr>
        <w:t xml:space="preserve"> Radny –</w:t>
      </w:r>
    </w:p>
    <w:p w:rsidR="00E73A27" w:rsidRDefault="00C95DCA" w:rsidP="00C95DCA">
      <w:pPr>
        <w:jc w:val="both"/>
      </w:pPr>
      <w:r>
        <w:t xml:space="preserve">Powiedział, że „temat co roku cykliczny, powtarzany, właściwie się nad nim nie zastanawiamy, przechodzimy dalej, ale myślę, że jest to ważny temat, jako że ten problem istnieje. Jesteśmy narodem, który szanuje gościnność, jesteśmy gościnni, ale jednak ta gościnność często zakrapiana jest alkoholem, a ten alkohol później </w:t>
      </w:r>
      <w:r w:rsidR="003B7CA3">
        <w:t xml:space="preserve">powoduje poważne problemy, rozterki i bardzo trudne sytuacje życiowe, tragedie wprost bym powiedział. Dlatego chciałbym troszeczkę rozszerzyć na sesji, na komisji nie mogłem, bo też się chciałem zwrócić do pani Przewodniczącej, z resztą czas </w:t>
      </w:r>
      <w:r w:rsidR="00B910B5">
        <w:t>na końcu</w:t>
      </w:r>
      <w:r w:rsidR="003B7CA3">
        <w:t xml:space="preserve"> naglił. </w:t>
      </w:r>
      <w:r w:rsidR="00B910B5">
        <w:t xml:space="preserve">W związku z tym teraz chciałem powiedzieć. Program jest wspaniały, realizacja też, tylko chodziło mi o to, że jest na sucho. Chciałbym się więcej zapytać, poinformować szerzej, czy przekłada się to, ten program jak się przekłada na realizację taką praktyczną? Działanie z tą patologią związaną z alkoholizmem, tak to trzeba nazwać, czy np. te wszystkie działania, projekty, które zostały tutaj podjęte, czy </w:t>
      </w:r>
      <w:r w:rsidR="00426B00">
        <w:t xml:space="preserve">naprawdę w nich również zwracano tam często uwagę? Ci uczestnicy, czy oni wiedzieli, że np. ten projekt jest sponsorowany przez Komisję Rozwiązywania Problemów Alkoholowych, która z tym walczy, czy która promuje życie w zdrowym stylu życia, czy np. również prelekcje, które są w szkołach czy w innych instytucjach, czy dokonują się często, czy </w:t>
      </w:r>
      <w:r w:rsidR="00DD788D">
        <w:t xml:space="preserve">one </w:t>
      </w:r>
      <w:r w:rsidR="00426B00">
        <w:t>przynoszą</w:t>
      </w:r>
      <w:r w:rsidR="00DD788D">
        <w:t xml:space="preserve"> jaki</w:t>
      </w:r>
      <w:r w:rsidR="00426B00">
        <w:t>ś</w:t>
      </w:r>
      <w:r w:rsidR="00DD788D">
        <w:t xml:space="preserve"> skutek, czy tam są robione jakieś ankiety? Generalnie rzecz biorąc, chciałbym ten temat po prostu mocniej, bardziej uwypuklić, nie tylko żeby on przeszedł. Wiemy, tak jak już powiedziałem, że jesteśmy narodem gościnnym, ale ta gościnność często wiąże się często z alkoholem, a ten alkohol przynosi nam poważne problemy. Dlaczego o tym wszystkim mówię? Sam jestem abstynentem od ponad 30 lat, i dlatego też podejmuję różne działania w innym zakresie, w innych sytuacjach. Natomiast tutaj chciałem się zainteresować, jak KRPA</w:t>
      </w:r>
      <w:r w:rsidR="00F8435B">
        <w:t xml:space="preserve"> również promuję tą profilaktykę, z jaką skutecznością, czy można by coś więcej, czy jeśli by trzeba mógłbym się sam do tego włączyć, oczywiście w sposób </w:t>
      </w:r>
      <w:proofErr w:type="spellStart"/>
      <w:r w:rsidR="00F8435B">
        <w:t>wolontariacki</w:t>
      </w:r>
      <w:proofErr w:type="spellEnd"/>
      <w:r w:rsidR="00F8435B">
        <w:t xml:space="preserve"> po prostu.</w:t>
      </w:r>
      <w:r w:rsidR="005F6ECC">
        <w:t>”</w:t>
      </w:r>
      <w:r w:rsidR="00B9639E">
        <w:t xml:space="preserve"> </w:t>
      </w:r>
      <w:r w:rsidR="00F8435B">
        <w:t xml:space="preserve"> </w:t>
      </w:r>
      <w:r w:rsidR="00DD788D">
        <w:t xml:space="preserve"> </w:t>
      </w:r>
      <w:r w:rsidR="00426B00">
        <w:t xml:space="preserve">  </w:t>
      </w:r>
      <w:r w:rsidR="00B910B5">
        <w:t xml:space="preserve"> </w:t>
      </w:r>
    </w:p>
    <w:p w:rsidR="00E73A27" w:rsidRDefault="00E73A27" w:rsidP="00C95DCA">
      <w:pPr>
        <w:jc w:val="both"/>
      </w:pPr>
    </w:p>
    <w:p w:rsidR="00E73A27" w:rsidRPr="00AB2442" w:rsidRDefault="00E73A27" w:rsidP="00C95DCA">
      <w:pPr>
        <w:suppressAutoHyphens w:val="0"/>
        <w:jc w:val="both"/>
        <w:rPr>
          <w:i/>
        </w:rPr>
      </w:pPr>
      <w:r w:rsidRPr="00AB2442">
        <w:rPr>
          <w:i/>
        </w:rPr>
        <w:t xml:space="preserve">Ok. godz. </w:t>
      </w:r>
      <w:r>
        <w:rPr>
          <w:i/>
        </w:rPr>
        <w:t>16.06 salę obrad opuścił Radny</w:t>
      </w:r>
      <w:r w:rsidRPr="00AB2442">
        <w:rPr>
          <w:i/>
        </w:rPr>
        <w:t xml:space="preserve"> </w:t>
      </w:r>
      <w:r>
        <w:rPr>
          <w:i/>
        </w:rPr>
        <w:t>Jarosław Jachimowski</w:t>
      </w:r>
      <w:r w:rsidRPr="00AB2442">
        <w:rPr>
          <w:i/>
        </w:rPr>
        <w:t>.</w:t>
      </w:r>
    </w:p>
    <w:p w:rsidR="00E73A27" w:rsidRDefault="00E73A27" w:rsidP="00C95DCA">
      <w:pPr>
        <w:jc w:val="both"/>
      </w:pPr>
      <w:r w:rsidRPr="00AB2442">
        <w:rPr>
          <w:i/>
        </w:rPr>
        <w:t>Stan Rady: 14 Radnych.</w:t>
      </w:r>
    </w:p>
    <w:p w:rsidR="00E73A27" w:rsidRDefault="00E73A27" w:rsidP="00C95DCA">
      <w:pPr>
        <w:jc w:val="both"/>
      </w:pPr>
    </w:p>
    <w:p w:rsidR="00E73A27" w:rsidRDefault="00E73A27" w:rsidP="00C95DCA">
      <w:pPr>
        <w:jc w:val="both"/>
      </w:pPr>
      <w:r>
        <w:rPr>
          <w:b/>
          <w:u w:val="single"/>
        </w:rPr>
        <w:t xml:space="preserve">Pan Łukasz Chrostowski </w:t>
      </w:r>
      <w:r>
        <w:rPr>
          <w:u w:val="single"/>
        </w:rPr>
        <w:t xml:space="preserve">– </w:t>
      </w:r>
      <w:r>
        <w:t>Burmistrz –</w:t>
      </w:r>
    </w:p>
    <w:p w:rsidR="00E73A27" w:rsidRDefault="00F8435B" w:rsidP="00C95DCA">
      <w:pPr>
        <w:jc w:val="both"/>
      </w:pPr>
      <w:r>
        <w:t xml:space="preserve">Powiedział, że </w:t>
      </w:r>
      <w:r w:rsidR="005F6ECC">
        <w:t>„</w:t>
      </w:r>
      <w:r>
        <w:t xml:space="preserve">od czterech lat dosyć aktywnie pracuje MKRPA i Burmistrz Miasta. Trzeba na to spojrzeć dwufalowo. Pierwsza taka bardzo ważna informacja, że kadra, którą mamy </w:t>
      </w:r>
      <w:r w:rsidR="00B9639E">
        <w:t>jest niezwykle profesjonalna, zajmuje się tym problemem od lat. Od pierwszego powołania MKRPA nie rotujemy tą kadrą. W zasadzie nikt nie doszedł, a to powoduje, że jest dosyć duże doświadczenie w pracy z różnego rodzaju rodzinami, bo często są to problemy, które nawracają. Jeśli raz już otrzymamy zgłoszenie, niestety bardzo często pojawia się to zgłoszenie po parunastu miesiącach czy po paru latach ponownie. Opieka i kadra, która pracuje na co dzień z tymi osobami doskonale zna ich uwarunkowania i potrzeby. Mówią</w:t>
      </w:r>
      <w:r w:rsidR="00D726F8">
        <w:t>c</w:t>
      </w:r>
      <w:r w:rsidR="00B9639E">
        <w:t xml:space="preserve">, że </w:t>
      </w:r>
      <w:r w:rsidR="00D726F8">
        <w:t>patrzymy na to działanie dwufalowo, miałem na myśli tą codzienną pracę i comiesięczne spotykanie się podczas MKRPA, która podzielona jest na sekcję motywującą i sekcję sprawdzającą w tym samym składzie. Druga kwestia to działania, które są realizowane w ramach różnych grantów, czyli pieniędzy z koncesji, które pozyskujemy na terenie Miasta Przasnysz. Zapewniam pana, że w rozliczeniu z każdej z tych dotacji musi być dokumentacja m.in. fotograficzna, że znajdował się tam zapis, że to zadanie jest finansowane z MKRPA</w:t>
      </w:r>
      <w:r w:rsidR="002D57AE">
        <w:t xml:space="preserve">. Mnogość działań, które realizowaliśmy przez 4 lata jest bardzo duża. </w:t>
      </w:r>
      <w:r w:rsidR="002D57AE">
        <w:lastRenderedPageBreak/>
        <w:t xml:space="preserve">Ponadto nie mieliśmy żadnych sygnałów od organizacji, które są żywo zainteresowane tym tematem, żeby współpraca układała się niepoprawnie, wręcz przeciwnie, jeśli chodzi o stowarzyszenie „Orlik” najbardziej aktywne w tej materii, t współpraca nigdy nie była lepsza. Postać pana Krzysztofa i pana Szczepana, czyli Zarządu, bardzo jest wysoko oceniana przez nas i przez Miasto.” </w:t>
      </w:r>
      <w:r w:rsidR="00D726F8">
        <w:t xml:space="preserve"> </w:t>
      </w:r>
    </w:p>
    <w:p w:rsidR="00F8435B" w:rsidRDefault="00F8435B" w:rsidP="00C95DCA">
      <w:pPr>
        <w:jc w:val="both"/>
      </w:pPr>
    </w:p>
    <w:p w:rsidR="00E73A27" w:rsidRPr="00AB2442" w:rsidRDefault="00E73A27" w:rsidP="00C95DCA">
      <w:pPr>
        <w:suppressAutoHyphens w:val="0"/>
        <w:jc w:val="both"/>
        <w:rPr>
          <w:i/>
        </w:rPr>
      </w:pPr>
      <w:r w:rsidRPr="00AB2442">
        <w:rPr>
          <w:i/>
        </w:rPr>
        <w:t xml:space="preserve">Ok. godz. </w:t>
      </w:r>
      <w:r>
        <w:rPr>
          <w:i/>
        </w:rPr>
        <w:t>16.08 na salę obrad wrócił Radny</w:t>
      </w:r>
      <w:r w:rsidRPr="00AB2442">
        <w:rPr>
          <w:i/>
        </w:rPr>
        <w:t xml:space="preserve"> </w:t>
      </w:r>
      <w:r>
        <w:rPr>
          <w:i/>
        </w:rPr>
        <w:t>Jarosław Jachimowski</w:t>
      </w:r>
      <w:r w:rsidRPr="00AB2442">
        <w:rPr>
          <w:i/>
        </w:rPr>
        <w:t>.</w:t>
      </w:r>
    </w:p>
    <w:p w:rsidR="00E73A27" w:rsidRDefault="00E73A27" w:rsidP="00C95DCA">
      <w:pPr>
        <w:jc w:val="both"/>
        <w:rPr>
          <w:i/>
        </w:rPr>
      </w:pPr>
      <w:r>
        <w:rPr>
          <w:i/>
        </w:rPr>
        <w:t>Stan Rady: 15</w:t>
      </w:r>
      <w:r w:rsidRPr="00AB2442">
        <w:rPr>
          <w:i/>
        </w:rPr>
        <w:t xml:space="preserve"> Radnych.</w:t>
      </w:r>
    </w:p>
    <w:p w:rsidR="00E73A27" w:rsidRDefault="00E73A27" w:rsidP="00E73A27">
      <w:pPr>
        <w:jc w:val="both"/>
      </w:pPr>
    </w:p>
    <w:p w:rsidR="00E73A27" w:rsidRDefault="00E73A27" w:rsidP="00E73A27">
      <w:pPr>
        <w:jc w:val="both"/>
      </w:pPr>
      <w:r>
        <w:rPr>
          <w:b/>
          <w:u w:val="single"/>
        </w:rPr>
        <w:t>Pani Karolina Burdach</w:t>
      </w:r>
      <w:r>
        <w:rPr>
          <w:u w:val="single"/>
        </w:rPr>
        <w:t xml:space="preserve">– </w:t>
      </w:r>
      <w:r>
        <w:t>Przewodnicząca MKRPA –</w:t>
      </w:r>
    </w:p>
    <w:p w:rsidR="00E73A27" w:rsidRDefault="002D57AE" w:rsidP="00E73A27">
      <w:pPr>
        <w:jc w:val="both"/>
      </w:pPr>
      <w:r w:rsidRPr="002D57AE">
        <w:t xml:space="preserve">Wspomniała, że </w:t>
      </w:r>
      <w:r w:rsidR="008A6C2D">
        <w:t>w sprawozdaniu, które będzie akceptowane przez Radę w dniu obecnym, jest liczba, która wskazuje, że tych wniosków jest coraz więcej. W tamtym roku był delikatny spadek, tak w tym roku zaczyna liczba wniosków rosnąć. Jest taka sytuacja, że do Sądu było mniej wniosków kierowanych, bo osoby, które przychodziły na posiedzenia tak jakby słuchały się zaleceń komisji. Faktycznie tych wniosków do Sądu poszło mniej, ale w tym roku widać, że trzeba będzie wrócić do kierowania tych wniosków do Są</w:t>
      </w:r>
      <w:r w:rsidR="00ED458B">
        <w:t>du,</w:t>
      </w:r>
      <w:r w:rsidR="008A6C2D">
        <w:t xml:space="preserve"> MKRPA może tylko motywować</w:t>
      </w:r>
      <w:r w:rsidR="00ED458B">
        <w:t>. Osoby, które przychodzą do Sądu na sprawę, doświadczają takiej pokory. MKRPA stara się sama z siebie szukać rozwiązań. Jest poważny plan, który Komisja chce zrealizować w tym roku, żeby utworzyć punkt konsultacyjny dla młodzieży w szczególności i dla osób dorosłych uzależnionych osób. Jest opieka psychologa w szkołach, ale brakuje takiej świadomości dzieci, że jest gdzie iść i w każdej chwili porozmawiać</w:t>
      </w:r>
      <w:r w:rsidR="00961A83">
        <w:t>,</w:t>
      </w:r>
      <w:r w:rsidR="00ED458B">
        <w:t xml:space="preserve"> i Komisja będzie się ku temu skłaniać. </w:t>
      </w:r>
      <w:r w:rsidR="00961A83">
        <w:t>MKRPA planuje, by zatrudnić osobę, która prowadziłaby więcej zajęć profilaktycznych w szkołach, ponieważ profilaktyka to nie jest jednorazowe działanie tylko dłuż</w:t>
      </w:r>
      <w:r w:rsidR="00FB7B11">
        <w:t>szy proces</w:t>
      </w:r>
      <w:r w:rsidR="00961A83">
        <w:t>. Komisja spróbuje przygotować na bliższą sesję przygotować taki plan. Przewodniczące MKRPA zachęcała Radnych, by włączyli się do wolontariatu w tym przedmiocie, żeby przedstawili jakieś pomysły do działania</w:t>
      </w:r>
      <w:r w:rsidR="00FB7B11">
        <w:t xml:space="preserve">, żeby Komisja mogła to wdrożyć. Problem jest bardzo duży, ponieważ wpływają wnioski tych samych osób i dochodzą nowe wnioski coraz młodszych osób. Przewodnicząca MKRPA poinformowała, że we współpracy MKRPA i MOPS powstał punkt konsultacyjny dla rodziców osób uzależnionych od narkotyków i dwa razy w miesiącu </w:t>
      </w:r>
      <w:r w:rsidR="00BB13C7">
        <w:t xml:space="preserve">przyjeżdża pan z Mławy, który rozmawia z tymi rodzicami, bo niestety jeśli chodzi o narkotyki to MKRPA ma ograniczone możliwości w tym zakresie. Jeśli osoba jest pełnoletnia to Komisja ma związane ręce i nic nie może zrobić. </w:t>
      </w:r>
      <w:r w:rsidR="00FB7B11">
        <w:t xml:space="preserve"> </w:t>
      </w:r>
      <w:r w:rsidR="00ED458B">
        <w:t xml:space="preserve">    </w:t>
      </w:r>
    </w:p>
    <w:p w:rsidR="00E73A27" w:rsidRPr="00A2565D" w:rsidRDefault="00E73A27" w:rsidP="00E73A27">
      <w:pPr>
        <w:jc w:val="both"/>
      </w:pPr>
    </w:p>
    <w:p w:rsidR="00FC6BB7" w:rsidRDefault="00FC6BB7" w:rsidP="00FC6BB7">
      <w:pPr>
        <w:jc w:val="both"/>
        <w:rPr>
          <w:rFonts w:eastAsia="Arial Unicode MS"/>
        </w:rPr>
      </w:pPr>
      <w:r w:rsidRPr="0035776B">
        <w:rPr>
          <w:rFonts w:eastAsia="Arial Unicode MS"/>
          <w:b/>
          <w:u w:val="single"/>
        </w:rPr>
        <w:t xml:space="preserve">Pan </w:t>
      </w:r>
      <w:r>
        <w:rPr>
          <w:rFonts w:eastAsia="Arial Unicode MS"/>
          <w:b/>
          <w:u w:val="single"/>
        </w:rPr>
        <w:t>Bogdan Ćwiek</w:t>
      </w:r>
      <w:r w:rsidRPr="0035776B">
        <w:rPr>
          <w:rFonts w:eastAsia="Arial Unicode MS"/>
          <w:b/>
          <w:u w:val="single"/>
        </w:rPr>
        <w:t xml:space="preserve"> –</w:t>
      </w:r>
      <w:r>
        <w:rPr>
          <w:rFonts w:eastAsia="Arial Unicode MS"/>
        </w:rPr>
        <w:t xml:space="preserve"> Radny –</w:t>
      </w:r>
    </w:p>
    <w:p w:rsidR="00BB13C7" w:rsidRDefault="00BB13C7" w:rsidP="00FC6BB7">
      <w:pPr>
        <w:jc w:val="both"/>
        <w:rPr>
          <w:rFonts w:eastAsia="Arial Unicode MS"/>
        </w:rPr>
      </w:pPr>
      <w:r>
        <w:rPr>
          <w:rFonts w:eastAsia="Arial Unicode MS"/>
        </w:rPr>
        <w:t>Powiedział, że „poza działaniem konkretnym, również w profilaktykę Państwo wchodzicie</w:t>
      </w:r>
      <w:r w:rsidR="0036105A">
        <w:rPr>
          <w:rFonts w:eastAsia="Arial Unicode MS"/>
        </w:rPr>
        <w:t xml:space="preserve">, bo nieraz się odczuwa, że coś się dzieje, jest jakaś instytucja, która się tym zajmuje, ale praktycznie nie przekłada się, nie czuć tego w społeczeństwie.” Następnie zapytał Burmistrza, czy Dni Przasnysza będą sponsorowane przez firmy alkoholowe, czy będzie tam alkohol, czy może go po prostu nie będzie? A tak by sobie Radny życzył i takie by chciał. </w:t>
      </w:r>
    </w:p>
    <w:p w:rsidR="00BB13C7" w:rsidRDefault="00BB13C7" w:rsidP="00FC6BB7">
      <w:pPr>
        <w:jc w:val="both"/>
        <w:rPr>
          <w:rFonts w:eastAsia="Arial Unicode MS"/>
        </w:rPr>
      </w:pPr>
    </w:p>
    <w:p w:rsidR="00FC6BB7" w:rsidRDefault="00FC6BB7" w:rsidP="007D4F4C">
      <w:pPr>
        <w:jc w:val="both"/>
      </w:pPr>
      <w:r>
        <w:rPr>
          <w:b/>
          <w:u w:val="single"/>
        </w:rPr>
        <w:t xml:space="preserve">Pan Łukasz Chrostowski </w:t>
      </w:r>
      <w:r>
        <w:rPr>
          <w:u w:val="single"/>
        </w:rPr>
        <w:t xml:space="preserve">– </w:t>
      </w:r>
      <w:r>
        <w:t>Burmistrz –</w:t>
      </w:r>
    </w:p>
    <w:p w:rsidR="007D4F4C" w:rsidRDefault="0036105A" w:rsidP="007D4F4C">
      <w:pPr>
        <w:jc w:val="both"/>
      </w:pPr>
      <w:r>
        <w:t>O</w:t>
      </w:r>
      <w:r w:rsidR="005F6ECC">
        <w:t>dpowiedział twierdząco, następnie wskazał, że</w:t>
      </w:r>
      <w:r>
        <w:t xml:space="preserve"> Mi</w:t>
      </w:r>
      <w:r w:rsidR="005F6ECC">
        <w:t xml:space="preserve">asto Przasnysz sprzedaje usługi </w:t>
      </w:r>
      <w:r>
        <w:t xml:space="preserve">gastronomiczne i </w:t>
      </w:r>
      <w:r w:rsidR="002D4BD7">
        <w:t xml:space="preserve">tam jest alkohol. Myśli, że </w:t>
      </w:r>
      <w:r w:rsidR="007D4F4C">
        <w:t xml:space="preserve">Miasto </w:t>
      </w:r>
      <w:r w:rsidR="002D4BD7">
        <w:t xml:space="preserve">podtrzyma tą tradycję, chociaż Burmistrz wie, że panu </w:t>
      </w:r>
      <w:r w:rsidR="0030441B">
        <w:t>Bogdanowi Ćwiek</w:t>
      </w:r>
      <w:r>
        <w:t xml:space="preserve"> </w:t>
      </w:r>
      <w:r w:rsidR="002D4BD7">
        <w:t>to się nie koniecznie podoba. Jednak mimo wszystko spożywanie z głową</w:t>
      </w:r>
      <w:r w:rsidR="007D4F4C">
        <w:t>, patrząc w takim kontekście na eventy miejskie, też w wydawaniu koncesji, pewnie ma więcej zwolenników niż przeciwników, a</w:t>
      </w:r>
      <w:r w:rsidR="0030441B">
        <w:t xml:space="preserve">czkolwiek Burmistrz nie słyszał. Zapytał czy być może </w:t>
      </w:r>
      <w:r w:rsidR="007D4F4C">
        <w:t xml:space="preserve">Radny ma taką wiedzę, czy samorządy decydują się podczas świąt miejskich, aby totalnie zakazać sprzedaży alkoholu. </w:t>
      </w:r>
      <w:r w:rsidR="0030441B">
        <w:t>Wskazał</w:t>
      </w:r>
      <w:r w:rsidR="007D4F4C">
        <w:t xml:space="preserve">, że alkohol sprzedawany w tych punktach gastronomicznych </w:t>
      </w:r>
      <w:r w:rsidR="003E33B7">
        <w:t>jest dużo mniej procentowy niż takie normalne piwo, bo o nim mówimy, niż można kupić w sklepie.</w:t>
      </w:r>
      <w:r w:rsidR="007D4F4C">
        <w:t xml:space="preserve"> </w:t>
      </w:r>
    </w:p>
    <w:p w:rsidR="00FC6BB7" w:rsidRDefault="002D4BD7" w:rsidP="007D4F4C">
      <w:pPr>
        <w:jc w:val="both"/>
      </w:pPr>
      <w:r>
        <w:t xml:space="preserve">  </w:t>
      </w:r>
    </w:p>
    <w:p w:rsidR="00FC6BB7" w:rsidRDefault="00FC6BB7" w:rsidP="007D4F4C">
      <w:pPr>
        <w:jc w:val="both"/>
        <w:rPr>
          <w:rFonts w:eastAsia="Arial Unicode MS"/>
        </w:rPr>
      </w:pPr>
      <w:r w:rsidRPr="0035776B">
        <w:rPr>
          <w:rFonts w:eastAsia="Arial Unicode MS"/>
          <w:b/>
          <w:u w:val="single"/>
        </w:rPr>
        <w:t xml:space="preserve">Pan </w:t>
      </w:r>
      <w:r>
        <w:rPr>
          <w:rFonts w:eastAsia="Arial Unicode MS"/>
          <w:b/>
          <w:u w:val="single"/>
        </w:rPr>
        <w:t>Bogdan Ćwiek</w:t>
      </w:r>
      <w:r w:rsidRPr="0035776B">
        <w:rPr>
          <w:rFonts w:eastAsia="Arial Unicode MS"/>
          <w:b/>
          <w:u w:val="single"/>
        </w:rPr>
        <w:t xml:space="preserve"> –</w:t>
      </w:r>
      <w:r>
        <w:rPr>
          <w:rFonts w:eastAsia="Arial Unicode MS"/>
        </w:rPr>
        <w:t xml:space="preserve"> Radny –</w:t>
      </w:r>
    </w:p>
    <w:p w:rsidR="00FC6BB7" w:rsidRDefault="003E33B7" w:rsidP="00FC6BB7">
      <w:pPr>
        <w:jc w:val="both"/>
        <w:rPr>
          <w:rFonts w:eastAsia="Arial Unicode MS"/>
        </w:rPr>
      </w:pPr>
      <w:r>
        <w:rPr>
          <w:rFonts w:eastAsia="Arial Unicode MS"/>
        </w:rPr>
        <w:lastRenderedPageBreak/>
        <w:t xml:space="preserve">Odpowiedział, że były takie Dni Przasnysza, Radny musiałby dużo liczyć, bo jego syn nie miał 18 lat, gdzie na Dni Przasnysza nie było alkoholu i był tylko gdzieś na peryferiach miasta, w związku z tym oni gdzieś tam skorzystali i Radny musiał interweniować wtedy.  </w:t>
      </w:r>
    </w:p>
    <w:p w:rsidR="003E33B7" w:rsidRDefault="003E33B7" w:rsidP="00FC6BB7">
      <w:pPr>
        <w:jc w:val="both"/>
        <w:rPr>
          <w:rFonts w:eastAsia="Arial Unicode MS"/>
        </w:rPr>
      </w:pPr>
    </w:p>
    <w:p w:rsidR="00FC6BB7" w:rsidRDefault="00FC6BB7" w:rsidP="00FC6BB7">
      <w:pPr>
        <w:jc w:val="both"/>
        <w:rPr>
          <w:rFonts w:eastAsia="Arial Unicode MS"/>
        </w:rPr>
      </w:pPr>
      <w:r w:rsidRPr="0035776B">
        <w:rPr>
          <w:rFonts w:eastAsia="Arial Unicode MS"/>
          <w:b/>
          <w:u w:val="single"/>
        </w:rPr>
        <w:t xml:space="preserve">Pan </w:t>
      </w:r>
      <w:r>
        <w:rPr>
          <w:rFonts w:eastAsia="Arial Unicode MS"/>
          <w:b/>
          <w:u w:val="single"/>
        </w:rPr>
        <w:t>Wojciech Długokęcki</w:t>
      </w:r>
      <w:r w:rsidRPr="0035776B">
        <w:rPr>
          <w:rFonts w:eastAsia="Arial Unicode MS"/>
          <w:b/>
          <w:u w:val="single"/>
        </w:rPr>
        <w:t xml:space="preserve"> –</w:t>
      </w:r>
      <w:r>
        <w:rPr>
          <w:rFonts w:eastAsia="Arial Unicode MS"/>
        </w:rPr>
        <w:t xml:space="preserve"> Radny –</w:t>
      </w:r>
    </w:p>
    <w:p w:rsidR="00FC6BB7" w:rsidRDefault="003E33B7" w:rsidP="00FC6BB7">
      <w:pPr>
        <w:jc w:val="both"/>
        <w:rPr>
          <w:rFonts w:eastAsia="Arial Unicode MS"/>
        </w:rPr>
      </w:pPr>
      <w:r>
        <w:rPr>
          <w:rFonts w:eastAsia="Arial Unicode MS"/>
        </w:rPr>
        <w:t xml:space="preserve">Powiedział, że „chciałbym skorzystać z obecności pani Przewodniczącej Karoliny Burdach i zapytać, bo jest </w:t>
      </w:r>
      <w:r w:rsidR="00541FB3">
        <w:rPr>
          <w:rFonts w:eastAsia="Arial Unicode MS"/>
        </w:rPr>
        <w:t>novum</w:t>
      </w:r>
      <w:r>
        <w:rPr>
          <w:rFonts w:eastAsia="Arial Unicode MS"/>
        </w:rPr>
        <w:t xml:space="preserve"> w programie </w:t>
      </w:r>
      <w:r w:rsidR="00541FB3">
        <w:rPr>
          <w:rFonts w:eastAsia="Arial Unicode MS"/>
        </w:rPr>
        <w:t>profilaktycznym - uzależnienia behawioralne, jakby</w:t>
      </w:r>
      <w:r w:rsidR="00541FB3" w:rsidRPr="00541FB3">
        <w:rPr>
          <w:rFonts w:eastAsia="Arial Unicode MS"/>
        </w:rPr>
        <w:t xml:space="preserve"> </w:t>
      </w:r>
      <w:r w:rsidR="00541FB3">
        <w:rPr>
          <w:rFonts w:eastAsia="Arial Unicode MS"/>
        </w:rPr>
        <w:t>w kilku słowach chciała pani coś przekazać, bo jest to coś nowego w programach</w:t>
      </w:r>
      <w:r w:rsidR="00A92851">
        <w:rPr>
          <w:rFonts w:eastAsia="Arial Unicode MS"/>
        </w:rPr>
        <w:t xml:space="preserve"> profilaktycznych.</w:t>
      </w:r>
      <w:r w:rsidR="00541FB3">
        <w:rPr>
          <w:rFonts w:eastAsia="Arial Unicode MS"/>
        </w:rPr>
        <w:t xml:space="preserve">” </w:t>
      </w:r>
      <w:r>
        <w:rPr>
          <w:rFonts w:eastAsia="Arial Unicode MS"/>
        </w:rPr>
        <w:t xml:space="preserve"> </w:t>
      </w:r>
    </w:p>
    <w:p w:rsidR="003E33B7" w:rsidRDefault="003E33B7" w:rsidP="00FC6BB7">
      <w:pPr>
        <w:jc w:val="both"/>
        <w:rPr>
          <w:rFonts w:eastAsia="Arial Unicode MS"/>
        </w:rPr>
      </w:pPr>
    </w:p>
    <w:p w:rsidR="005F6ECC" w:rsidRPr="00AB2442" w:rsidRDefault="005F6ECC" w:rsidP="005F6ECC">
      <w:pPr>
        <w:suppressAutoHyphens w:val="0"/>
        <w:jc w:val="both"/>
        <w:rPr>
          <w:i/>
        </w:rPr>
      </w:pPr>
      <w:r w:rsidRPr="00AB2442">
        <w:rPr>
          <w:i/>
        </w:rPr>
        <w:t xml:space="preserve">Ok. godz. </w:t>
      </w:r>
      <w:r>
        <w:rPr>
          <w:i/>
        </w:rPr>
        <w:t>16.16</w:t>
      </w:r>
      <w:r w:rsidRPr="00AB2442">
        <w:rPr>
          <w:i/>
        </w:rPr>
        <w:t xml:space="preserve"> salę obrad opuściła Radna Edyta Olak.</w:t>
      </w:r>
    </w:p>
    <w:p w:rsidR="005F6ECC" w:rsidRPr="005F6ECC" w:rsidRDefault="005F6ECC" w:rsidP="00FC6BB7">
      <w:pPr>
        <w:jc w:val="both"/>
      </w:pPr>
      <w:r w:rsidRPr="00AB2442">
        <w:rPr>
          <w:i/>
        </w:rPr>
        <w:t>Stan Rady: 14 Radnych.</w:t>
      </w:r>
    </w:p>
    <w:p w:rsidR="005F6ECC" w:rsidRDefault="005F6ECC" w:rsidP="00FC6BB7">
      <w:pPr>
        <w:jc w:val="both"/>
        <w:rPr>
          <w:rFonts w:eastAsia="Arial Unicode MS"/>
        </w:rPr>
      </w:pPr>
    </w:p>
    <w:p w:rsidR="00FC6BB7" w:rsidRDefault="00FC6BB7" w:rsidP="00FC6BB7">
      <w:pPr>
        <w:jc w:val="both"/>
      </w:pPr>
      <w:r>
        <w:rPr>
          <w:b/>
          <w:u w:val="single"/>
        </w:rPr>
        <w:t>Pani Karolina Burdach</w:t>
      </w:r>
      <w:r>
        <w:rPr>
          <w:u w:val="single"/>
        </w:rPr>
        <w:t xml:space="preserve">– </w:t>
      </w:r>
      <w:r>
        <w:t>Przewodnicząca MKRPA –</w:t>
      </w:r>
    </w:p>
    <w:p w:rsidR="00FC6BB7" w:rsidRDefault="00541FB3" w:rsidP="00FC6BB7">
      <w:pPr>
        <w:jc w:val="both"/>
        <w:rPr>
          <w:rFonts w:eastAsia="Arial Unicode MS"/>
        </w:rPr>
      </w:pPr>
      <w:r>
        <w:rPr>
          <w:rFonts w:eastAsia="Arial Unicode MS"/>
        </w:rPr>
        <w:t xml:space="preserve">Odpowiedziała, że tak, jest to nowość w programie, bo na początku roku Komisja otrzymała informację, że zgodnie z nowelizacją ustawy o zdrowiu, uzależnienie od alkoholu i narkotyków to nie jest jedyne uzależnienie. Uzależnień jest bardzo dużo, są to uzależnienia od gier hazardowych, od telefonu, </w:t>
      </w:r>
      <w:r w:rsidR="00806507">
        <w:rPr>
          <w:rFonts w:eastAsia="Arial Unicode MS"/>
        </w:rPr>
        <w:t>kilkanaście lat temu mogliśmy się z tym nie zetknąć, ale teraz dzieci mają dostęp do Internetu przede wszystkim, są to uzależnienia bardzo destrukcyjne chociażby dlatego, że się o nich nie mówi</w:t>
      </w:r>
      <w:r w:rsidR="00A92851">
        <w:rPr>
          <w:rFonts w:eastAsia="Arial Unicode MS"/>
        </w:rPr>
        <w:t>. MKRPA dostała rekomendację, to jest w całej Polsce, połączenie programu alkohole plus narkomania i do tego uzależnienia behawioralne, żeby to włączyć w jedno, i żeby nikt nie blokował, jeżeli komisja będzie chciała wyjść szerzej.</w:t>
      </w:r>
    </w:p>
    <w:p w:rsidR="00E73A27" w:rsidRDefault="00E73A27" w:rsidP="00E73A27"/>
    <w:p w:rsidR="00E73A27" w:rsidRPr="00AB2442" w:rsidRDefault="00E73A27" w:rsidP="00E73A27">
      <w:pPr>
        <w:jc w:val="both"/>
        <w:rPr>
          <w:i/>
          <w:lang w:eastAsia="pl-PL"/>
        </w:rPr>
      </w:pPr>
      <w:r w:rsidRPr="00AB2442">
        <w:rPr>
          <w:i/>
        </w:rPr>
        <w:t xml:space="preserve">Przewodnicząca Rady Miejskiej </w:t>
      </w:r>
      <w:r>
        <w:rPr>
          <w:i/>
        </w:rPr>
        <w:t>p</w:t>
      </w:r>
      <w:r w:rsidRPr="00AB2442">
        <w:rPr>
          <w:i/>
          <w:lang w:eastAsia="pl-PL"/>
        </w:rPr>
        <w:t>oprosiła o stanowiska poszczególnych Komisji.</w:t>
      </w:r>
    </w:p>
    <w:p w:rsidR="00E73A27" w:rsidRPr="00AB2442" w:rsidRDefault="00E73A27" w:rsidP="00E73A27">
      <w:pPr>
        <w:jc w:val="both"/>
      </w:pPr>
    </w:p>
    <w:p w:rsidR="00FC6BB7" w:rsidRPr="00296FED" w:rsidRDefault="00FC6BB7" w:rsidP="00FC6BB7">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FC6BB7" w:rsidRPr="00CE38EA" w:rsidRDefault="00FC6BB7" w:rsidP="00FC6BB7">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FC6BB7" w:rsidRPr="00A57351" w:rsidRDefault="00FC6BB7" w:rsidP="00FC6BB7">
      <w:pPr>
        <w:rPr>
          <w:rFonts w:eastAsia="Arial Unicode MS"/>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E73A27" w:rsidRPr="00482B5F" w:rsidRDefault="00E73A27" w:rsidP="00E73A27">
      <w:pPr>
        <w:rPr>
          <w:rFonts w:eastAsia="Arial Unicode MS"/>
        </w:rPr>
      </w:pPr>
    </w:p>
    <w:p w:rsidR="00E73A27" w:rsidRPr="00AB2442" w:rsidRDefault="00E73A27" w:rsidP="00E73A27">
      <w:pPr>
        <w:jc w:val="both"/>
      </w:pPr>
      <w:r w:rsidRPr="00AB2442">
        <w:rPr>
          <w:b/>
          <w:u w:val="single"/>
        </w:rPr>
        <w:t xml:space="preserve">Pani Krystyna Sawicka – </w:t>
      </w:r>
      <w:r w:rsidRPr="00AB2442">
        <w:t>Przewodnicząca Rady Miejskiej –</w:t>
      </w:r>
    </w:p>
    <w:p w:rsidR="00E73A27" w:rsidRPr="00AB2442" w:rsidRDefault="00E73A27" w:rsidP="00E73A27">
      <w:pPr>
        <w:widowControl w:val="0"/>
        <w:suppressAutoHyphens w:val="0"/>
        <w:autoSpaceDE w:val="0"/>
        <w:jc w:val="both"/>
      </w:pPr>
      <w:r w:rsidRPr="00AB2442">
        <w:rPr>
          <w:bCs/>
          <w:iCs/>
          <w:lang w:eastAsia="pl-PL"/>
        </w:rPr>
        <w:t>O</w:t>
      </w:r>
      <w:r w:rsidRPr="00AB2442">
        <w:rPr>
          <w:lang w:eastAsia="pl-PL"/>
        </w:rPr>
        <w:t>dczytała treść i poddał</w:t>
      </w:r>
      <w:r>
        <w:rPr>
          <w:lang w:eastAsia="pl-PL"/>
        </w:rPr>
        <w:t>a</w:t>
      </w:r>
      <w:r w:rsidRPr="00AB2442">
        <w:rPr>
          <w:lang w:eastAsia="pl-PL"/>
        </w:rPr>
        <w:t xml:space="preserve"> pod głosowanie uchwałę w sprawie:</w:t>
      </w:r>
    </w:p>
    <w:p w:rsidR="00E73A27" w:rsidRPr="00AB2442" w:rsidRDefault="00FC6BB7" w:rsidP="00E73A27">
      <w:pPr>
        <w:pStyle w:val="Akapitzlist"/>
        <w:numPr>
          <w:ilvl w:val="0"/>
          <w:numId w:val="7"/>
        </w:numPr>
        <w:tabs>
          <w:tab w:val="left" w:pos="284"/>
        </w:tabs>
        <w:ind w:left="284" w:hanging="11"/>
        <w:jc w:val="both"/>
      </w:pPr>
      <w:r w:rsidRPr="00505360">
        <w:t>Miejskiego Programu Profilaktyki i Rozwiązywania Problemów Alkoholowych oraz Przeciwdziałania Narkomanii na 2022 rok.</w:t>
      </w:r>
    </w:p>
    <w:p w:rsidR="00E73A27" w:rsidRPr="00AB2442" w:rsidRDefault="00E73A27" w:rsidP="00E73A27">
      <w:pPr>
        <w:pStyle w:val="Tekstpodstawowy"/>
        <w:ind w:left="720"/>
        <w:rPr>
          <w:rFonts w:ascii="Times New Roman" w:hAnsi="Times New Roman" w:cs="Times New Roman"/>
          <w:szCs w:val="24"/>
        </w:rPr>
      </w:pPr>
    </w:p>
    <w:p w:rsidR="00E73A27" w:rsidRPr="00070507" w:rsidRDefault="00FC6BB7" w:rsidP="00E73A27">
      <w:pPr>
        <w:jc w:val="both"/>
        <w:rPr>
          <w:b/>
          <w:i/>
        </w:rPr>
      </w:pPr>
      <w:r>
        <w:rPr>
          <w:b/>
          <w:bCs/>
          <w:i/>
          <w:iCs/>
        </w:rPr>
        <w:t>Rada Miejska w liczbie 14</w:t>
      </w:r>
      <w:r w:rsidR="00E73A27" w:rsidRPr="00070507">
        <w:rPr>
          <w:b/>
          <w:bCs/>
          <w:i/>
          <w:iCs/>
        </w:rPr>
        <w:t xml:space="preserve"> Radnych jednogłośnie przyjęła</w:t>
      </w:r>
      <w:r w:rsidR="00E73A27" w:rsidRPr="00070507">
        <w:rPr>
          <w:b/>
          <w:i/>
        </w:rPr>
        <w:t xml:space="preserve"> powyższą uchwałę.</w:t>
      </w:r>
    </w:p>
    <w:p w:rsidR="00E73A27" w:rsidRPr="00AB2442" w:rsidRDefault="00E73A27" w:rsidP="00E73A27">
      <w:pPr>
        <w:jc w:val="both"/>
      </w:pPr>
    </w:p>
    <w:p w:rsidR="00E73A27" w:rsidRPr="003149E8" w:rsidRDefault="00E73A27" w:rsidP="00E73A27">
      <w:pPr>
        <w:widowControl w:val="0"/>
        <w:jc w:val="both"/>
        <w:rPr>
          <w:b/>
          <w:bCs/>
          <w:i/>
          <w:iCs/>
        </w:rPr>
      </w:pPr>
      <w:r w:rsidRPr="00D20011">
        <w:rPr>
          <w:b/>
          <w:bCs/>
          <w:iCs/>
        </w:rPr>
        <w:t>wyniki głosowania:</w:t>
      </w:r>
      <w:r w:rsidRPr="005A34C8">
        <w:rPr>
          <w:b/>
          <w:bCs/>
          <w:i/>
          <w:iCs/>
        </w:rPr>
        <w:t xml:space="preserve"> </w:t>
      </w:r>
      <w:r w:rsidRPr="00D20011">
        <w:rPr>
          <w:bCs/>
          <w:i/>
          <w:iCs/>
        </w:rPr>
        <w:t>https://przasnysz-rada.alfatv.pl/rada/glosowanie/lista/119</w:t>
      </w:r>
    </w:p>
    <w:p w:rsidR="00E73A27" w:rsidRDefault="00E73A27" w:rsidP="00E73A27">
      <w:pPr>
        <w:jc w:val="center"/>
        <w:rPr>
          <w:b/>
          <w:bCs/>
          <w:lang w:eastAsia="pl-PL"/>
        </w:rPr>
      </w:pPr>
    </w:p>
    <w:p w:rsidR="00E73A27" w:rsidRDefault="00E73A27" w:rsidP="00E73A27">
      <w:pPr>
        <w:jc w:val="center"/>
      </w:pPr>
      <w:r w:rsidRPr="00AB2442">
        <w:rPr>
          <w:b/>
          <w:bCs/>
          <w:lang w:eastAsia="pl-PL"/>
        </w:rPr>
        <w:t>Numer podjętej Uchwały: LI</w:t>
      </w:r>
      <w:r>
        <w:rPr>
          <w:b/>
          <w:bCs/>
          <w:lang w:eastAsia="pl-PL"/>
        </w:rPr>
        <w:t>II</w:t>
      </w:r>
      <w:r w:rsidR="00FC6BB7">
        <w:rPr>
          <w:b/>
          <w:bCs/>
          <w:lang w:eastAsia="pl-PL"/>
        </w:rPr>
        <w:t>/406</w:t>
      </w:r>
      <w:r w:rsidRPr="00AB2442">
        <w:rPr>
          <w:b/>
          <w:bCs/>
          <w:lang w:eastAsia="pl-PL"/>
        </w:rPr>
        <w:t>/2022</w:t>
      </w:r>
    </w:p>
    <w:p w:rsidR="00E73A27" w:rsidRPr="00AB2442" w:rsidRDefault="00E73A27" w:rsidP="00E73A27">
      <w:pPr>
        <w:jc w:val="center"/>
      </w:pPr>
    </w:p>
    <w:p w:rsidR="00292711" w:rsidRDefault="00292711" w:rsidP="000A747B">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0A747B" w:rsidRDefault="00FE7EA5" w:rsidP="000A747B">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w:t>
      </w:r>
      <w:r w:rsidR="00E73A27">
        <w:rPr>
          <w:rFonts w:ascii="Times New Roman" w:eastAsia="Arial Unicode MS" w:hAnsi="Times New Roman" w:cs="Times New Roman"/>
          <w:i/>
          <w:sz w:val="24"/>
          <w:szCs w:val="24"/>
        </w:rPr>
        <w:t>4</w:t>
      </w:r>
      <w:r w:rsidR="000A747B" w:rsidRPr="00AB2442">
        <w:rPr>
          <w:rFonts w:ascii="Times New Roman" w:eastAsia="Arial Unicode MS" w:hAnsi="Times New Roman" w:cs="Times New Roman"/>
          <w:i/>
          <w:sz w:val="24"/>
          <w:szCs w:val="24"/>
        </w:rPr>
        <w:t>.</w:t>
      </w:r>
    </w:p>
    <w:p w:rsidR="00FC6BB7" w:rsidRDefault="00FC6BB7" w:rsidP="00FC6BB7">
      <w:pPr>
        <w:rPr>
          <w:rFonts w:eastAsia="Arial Unicode MS"/>
        </w:rPr>
      </w:pPr>
    </w:p>
    <w:p w:rsidR="00FC6BB7" w:rsidRPr="00AB2442" w:rsidRDefault="00FC6BB7" w:rsidP="00FC6BB7">
      <w:pPr>
        <w:jc w:val="both"/>
      </w:pPr>
      <w:r w:rsidRPr="00AB2442">
        <w:rPr>
          <w:b/>
          <w:u w:val="single"/>
        </w:rPr>
        <w:t xml:space="preserve">Pani Krystyna Sawicka – </w:t>
      </w:r>
      <w:r w:rsidRPr="00AB2442">
        <w:t>Przewodnicząca Rady Miejskiej –</w:t>
      </w:r>
    </w:p>
    <w:p w:rsidR="00FC6BB7" w:rsidRDefault="00FC6BB7" w:rsidP="00FC6BB7">
      <w:r w:rsidRPr="00AB2442">
        <w:t>Przedstawiła</w:t>
      </w:r>
      <w:r>
        <w:t xml:space="preserve"> punkt:</w:t>
      </w:r>
    </w:p>
    <w:p w:rsidR="00FC6BB7" w:rsidRPr="00FC6BB7" w:rsidRDefault="00FC6BB7" w:rsidP="00FC6BB7">
      <w:pPr>
        <w:pStyle w:val="Akapitzlist"/>
        <w:numPr>
          <w:ilvl w:val="0"/>
          <w:numId w:val="7"/>
        </w:numPr>
        <w:ind w:left="284" w:hanging="11"/>
        <w:rPr>
          <w:rFonts w:eastAsia="Arial Unicode MS"/>
        </w:rPr>
      </w:pPr>
      <w:r>
        <w:t xml:space="preserve">Przyjęcie </w:t>
      </w:r>
      <w:r w:rsidRPr="00505360">
        <w:t>sprawozdania z realizacji Miejskiego Programu Profilaktyki i Rozwiązywania Problemów Alkoholowych oraz Miejskiego Programu Przeciwdziałania Narkomanii za 2021 rok.</w:t>
      </w:r>
    </w:p>
    <w:p w:rsidR="00FC6BB7" w:rsidRPr="00AB2442" w:rsidRDefault="00FC6BB7" w:rsidP="00FC6BB7">
      <w:pPr>
        <w:jc w:val="both"/>
        <w:rPr>
          <w:i/>
          <w:lang w:eastAsia="pl-PL"/>
        </w:rPr>
      </w:pPr>
      <w:r w:rsidRPr="00AB2442">
        <w:rPr>
          <w:i/>
        </w:rPr>
        <w:lastRenderedPageBreak/>
        <w:t xml:space="preserve">Przewodnicząca Rady Miejskiej </w:t>
      </w:r>
      <w:r>
        <w:rPr>
          <w:i/>
        </w:rPr>
        <w:t>p</w:t>
      </w:r>
      <w:r w:rsidRPr="00AB2442">
        <w:rPr>
          <w:i/>
          <w:lang w:eastAsia="pl-PL"/>
        </w:rPr>
        <w:t>oprosiła o stanowiska poszczególnych Komisji.</w:t>
      </w:r>
    </w:p>
    <w:p w:rsidR="00FC6BB7" w:rsidRPr="00AB2442" w:rsidRDefault="00FC6BB7" w:rsidP="00FC6BB7">
      <w:pPr>
        <w:jc w:val="both"/>
      </w:pPr>
    </w:p>
    <w:p w:rsidR="00FC6BB7" w:rsidRPr="00296FED" w:rsidRDefault="00FC6BB7" w:rsidP="00FC6BB7">
      <w:pPr>
        <w:suppressAutoHyphens w:val="0"/>
        <w:jc w:val="both"/>
        <w:rPr>
          <w:b/>
          <w:i/>
          <w:color w:val="FF0000"/>
          <w:lang w:eastAsia="pl-PL"/>
        </w:rPr>
      </w:pPr>
      <w:r w:rsidRPr="00CE38EA">
        <w:rPr>
          <w:b/>
          <w:bCs/>
          <w:i/>
          <w:iCs/>
          <w:lang w:eastAsia="pl-PL"/>
        </w:rPr>
        <w:t xml:space="preserve">Przewodnicząca Małgorzata Żbikowska przedstawiła pozytywną opinię Komisji </w:t>
      </w:r>
      <w:r w:rsidRPr="00CE38EA">
        <w:rPr>
          <w:b/>
          <w:bCs/>
          <w:i/>
          <w:lang w:eastAsia="pl-PL"/>
        </w:rPr>
        <w:t>Oświaty</w:t>
      </w:r>
      <w:r w:rsidRPr="00CE38EA">
        <w:rPr>
          <w:b/>
          <w:i/>
          <w:lang w:eastAsia="pl-PL"/>
        </w:rPr>
        <w:t xml:space="preserve">, Kultury, Zdrowia i Opieki Społecznej </w:t>
      </w:r>
      <w:r w:rsidRPr="00CE38EA">
        <w:rPr>
          <w:b/>
          <w:bCs/>
          <w:i/>
          <w:iCs/>
          <w:lang w:eastAsia="pl-PL"/>
        </w:rPr>
        <w:t xml:space="preserve">w </w:t>
      </w:r>
      <w:r w:rsidRPr="00CE38EA">
        <w:rPr>
          <w:b/>
          <w:i/>
          <w:lang w:eastAsia="pl-PL"/>
        </w:rPr>
        <w:t xml:space="preserve">powyższej </w:t>
      </w:r>
      <w:r w:rsidRPr="00CE38EA">
        <w:rPr>
          <w:b/>
          <w:bCs/>
          <w:i/>
          <w:iCs/>
          <w:lang w:eastAsia="pl-PL"/>
        </w:rPr>
        <w:t>sprawie</w:t>
      </w:r>
      <w:r w:rsidRPr="00CE38EA">
        <w:rPr>
          <w:b/>
          <w:i/>
          <w:lang w:eastAsia="pl-PL"/>
        </w:rPr>
        <w:t>.</w:t>
      </w:r>
    </w:p>
    <w:p w:rsidR="00FC6BB7" w:rsidRPr="00CE38EA" w:rsidRDefault="00FC6BB7" w:rsidP="00FC6BB7">
      <w:pPr>
        <w:suppressAutoHyphens w:val="0"/>
        <w:jc w:val="both"/>
      </w:pPr>
      <w:r w:rsidRPr="00CE38EA">
        <w:rPr>
          <w:b/>
          <w:bCs/>
          <w:i/>
          <w:iCs/>
          <w:lang w:eastAsia="pl-PL"/>
        </w:rPr>
        <w:t>Przewodniczący Bogdan Ćwiek przedstawił pozytywną opinię Komisji</w:t>
      </w:r>
      <w:r w:rsidRPr="00CE38EA">
        <w:rPr>
          <w:b/>
          <w:bCs/>
          <w:i/>
          <w:lang w:eastAsia="pl-PL"/>
        </w:rPr>
        <w:t xml:space="preserve"> Gospodarki Komunalnej, Finansów i Porządku Publicznego</w:t>
      </w:r>
      <w:r w:rsidRPr="00CE38EA">
        <w:rPr>
          <w:b/>
          <w:bCs/>
          <w:i/>
          <w:iCs/>
          <w:lang w:eastAsia="pl-PL"/>
        </w:rPr>
        <w:t xml:space="preserve"> w </w:t>
      </w:r>
      <w:r w:rsidRPr="00CE38EA">
        <w:rPr>
          <w:b/>
          <w:i/>
          <w:lang w:eastAsia="pl-PL"/>
        </w:rPr>
        <w:t xml:space="preserve">powyższej </w:t>
      </w:r>
      <w:r w:rsidRPr="00CE38EA">
        <w:rPr>
          <w:b/>
          <w:bCs/>
          <w:i/>
          <w:iCs/>
          <w:lang w:eastAsia="pl-PL"/>
        </w:rPr>
        <w:t>sprawie.</w:t>
      </w:r>
    </w:p>
    <w:p w:rsidR="00FC6BB7" w:rsidRPr="00A57351" w:rsidRDefault="00FC6BB7" w:rsidP="00FC6BB7">
      <w:pPr>
        <w:rPr>
          <w:rFonts w:eastAsia="Arial Unicode MS"/>
        </w:rPr>
      </w:pPr>
      <w:r w:rsidRPr="00CE38EA">
        <w:rPr>
          <w:b/>
          <w:bCs/>
          <w:i/>
          <w:iCs/>
          <w:lang w:eastAsia="pl-PL"/>
        </w:rPr>
        <w:t xml:space="preserve">Przewodniczący Piotr Kołakowski przedstawił pozytywną opinię Komisji </w:t>
      </w:r>
      <w:r w:rsidRPr="00CE38EA">
        <w:rPr>
          <w:b/>
          <w:bCs/>
          <w:i/>
          <w:lang w:eastAsia="pl-PL"/>
        </w:rPr>
        <w:t xml:space="preserve">Rozwoju Produkcji, Usług, Handlu i Rolnictwa </w:t>
      </w:r>
      <w:r w:rsidRPr="00CE38EA">
        <w:rPr>
          <w:b/>
          <w:bCs/>
          <w:i/>
          <w:iCs/>
          <w:lang w:eastAsia="pl-PL"/>
        </w:rPr>
        <w:t xml:space="preserve">w </w:t>
      </w:r>
      <w:r w:rsidRPr="00CE38EA">
        <w:rPr>
          <w:b/>
          <w:i/>
          <w:lang w:eastAsia="pl-PL"/>
        </w:rPr>
        <w:t xml:space="preserve">powyższej </w:t>
      </w:r>
      <w:r w:rsidRPr="00CE38EA">
        <w:rPr>
          <w:b/>
          <w:bCs/>
          <w:i/>
          <w:iCs/>
          <w:lang w:eastAsia="pl-PL"/>
        </w:rPr>
        <w:t>sprawie.</w:t>
      </w:r>
    </w:p>
    <w:p w:rsidR="00FC6BB7" w:rsidRPr="00482B5F" w:rsidRDefault="00FC6BB7" w:rsidP="00FC6BB7">
      <w:pPr>
        <w:rPr>
          <w:rFonts w:eastAsia="Arial Unicode MS"/>
        </w:rPr>
      </w:pPr>
    </w:p>
    <w:p w:rsidR="00FC6BB7" w:rsidRPr="00AB2442" w:rsidRDefault="00FC6BB7" w:rsidP="00FC6BB7">
      <w:pPr>
        <w:jc w:val="both"/>
      </w:pPr>
      <w:r w:rsidRPr="00AB2442">
        <w:rPr>
          <w:b/>
          <w:u w:val="single"/>
        </w:rPr>
        <w:t xml:space="preserve">Pani Krystyna Sawicka – </w:t>
      </w:r>
      <w:r w:rsidRPr="00AB2442">
        <w:t>Przewodnicząca Rady Miejskiej –</w:t>
      </w:r>
    </w:p>
    <w:p w:rsidR="00FC6BB7" w:rsidRDefault="00FC6BB7" w:rsidP="00FC6BB7">
      <w:pPr>
        <w:widowControl w:val="0"/>
        <w:suppressAutoHyphens w:val="0"/>
        <w:autoSpaceDE w:val="0"/>
        <w:jc w:val="both"/>
        <w:rPr>
          <w:lang w:eastAsia="pl-PL"/>
        </w:rPr>
      </w:pPr>
      <w:r w:rsidRPr="00AB2442">
        <w:rPr>
          <w:bCs/>
          <w:iCs/>
          <w:lang w:eastAsia="pl-PL"/>
        </w:rPr>
        <w:t>O</w:t>
      </w:r>
      <w:r>
        <w:rPr>
          <w:lang w:eastAsia="pl-PL"/>
        </w:rPr>
        <w:t>dczytała treść i poddała pod głosowanie punkt:</w:t>
      </w:r>
    </w:p>
    <w:p w:rsidR="00C93A48" w:rsidRDefault="00C93A48" w:rsidP="00C93A48">
      <w:pPr>
        <w:pStyle w:val="Akapitzlist"/>
        <w:widowControl w:val="0"/>
        <w:numPr>
          <w:ilvl w:val="0"/>
          <w:numId w:val="7"/>
        </w:numPr>
        <w:suppressAutoHyphens w:val="0"/>
        <w:autoSpaceDE w:val="0"/>
        <w:ind w:left="284" w:hanging="11"/>
        <w:jc w:val="both"/>
      </w:pPr>
      <w:r>
        <w:t xml:space="preserve">Przyjęcie </w:t>
      </w:r>
      <w:r w:rsidRPr="00505360">
        <w:t>sprawozdania z realizacji Miejskiego Programu Profilaktyki i Rozwiązywania Problemów Alkoholowych oraz Miejskiego Programu Przeciwdziałania Narkomanii za 2021 rok.</w:t>
      </w:r>
    </w:p>
    <w:p w:rsidR="00C93A48" w:rsidRDefault="00C93A48" w:rsidP="00C93A48">
      <w:pPr>
        <w:widowControl w:val="0"/>
        <w:suppressAutoHyphens w:val="0"/>
        <w:autoSpaceDE w:val="0"/>
        <w:jc w:val="both"/>
      </w:pPr>
    </w:p>
    <w:p w:rsidR="00C93A48" w:rsidRDefault="00C93A48" w:rsidP="00C93A48">
      <w:pPr>
        <w:widowControl w:val="0"/>
        <w:suppressAutoHyphens w:val="0"/>
        <w:autoSpaceDE w:val="0"/>
        <w:jc w:val="both"/>
        <w:rPr>
          <w:b/>
          <w:i/>
        </w:rPr>
      </w:pPr>
      <w:r>
        <w:rPr>
          <w:b/>
          <w:bCs/>
          <w:i/>
          <w:iCs/>
        </w:rPr>
        <w:t>Rada Miejska w liczbie 14</w:t>
      </w:r>
      <w:r w:rsidRPr="00070507">
        <w:rPr>
          <w:b/>
          <w:bCs/>
          <w:i/>
          <w:iCs/>
        </w:rPr>
        <w:t xml:space="preserve"> Radnych </w:t>
      </w:r>
      <w:r>
        <w:rPr>
          <w:b/>
          <w:bCs/>
          <w:i/>
          <w:iCs/>
        </w:rPr>
        <w:t>jednogłośnie</w:t>
      </w:r>
      <w:r>
        <w:rPr>
          <w:b/>
          <w:i/>
        </w:rPr>
        <w:t xml:space="preserve"> przyjęła powyższy punkt.</w:t>
      </w:r>
    </w:p>
    <w:p w:rsidR="00C93A48" w:rsidRDefault="00C93A48" w:rsidP="00C93A48">
      <w:pPr>
        <w:widowControl w:val="0"/>
        <w:suppressAutoHyphens w:val="0"/>
        <w:autoSpaceDE w:val="0"/>
        <w:jc w:val="both"/>
      </w:pPr>
    </w:p>
    <w:p w:rsidR="00C93A48" w:rsidRDefault="00C93A48" w:rsidP="00C93A48">
      <w:pPr>
        <w:widowControl w:val="0"/>
        <w:suppressAutoHyphens w:val="0"/>
        <w:autoSpaceDE w:val="0"/>
        <w:jc w:val="both"/>
        <w:rPr>
          <w:bCs/>
          <w:i/>
          <w:iCs/>
        </w:rPr>
      </w:pPr>
      <w:r w:rsidRPr="00D20011">
        <w:rPr>
          <w:b/>
          <w:bCs/>
          <w:iCs/>
        </w:rPr>
        <w:t>wyniki głosowania:</w:t>
      </w:r>
      <w:r w:rsidRPr="005A34C8">
        <w:rPr>
          <w:b/>
          <w:bCs/>
          <w:i/>
          <w:iCs/>
        </w:rPr>
        <w:t xml:space="preserve"> </w:t>
      </w:r>
      <w:r w:rsidRPr="00D20011">
        <w:rPr>
          <w:bCs/>
          <w:i/>
          <w:iCs/>
        </w:rPr>
        <w:t>https://przasnysz-rada.alfatv.pl/rada/glosowanie/lista/119</w:t>
      </w:r>
    </w:p>
    <w:p w:rsidR="00C93A48" w:rsidRDefault="00C93A48" w:rsidP="00C93A48">
      <w:pPr>
        <w:widowControl w:val="0"/>
        <w:suppressAutoHyphens w:val="0"/>
        <w:autoSpaceDE w:val="0"/>
        <w:jc w:val="both"/>
      </w:pPr>
    </w:p>
    <w:p w:rsidR="00C93A48" w:rsidRPr="00C93A48" w:rsidRDefault="00C93A48" w:rsidP="00C93A48">
      <w:pPr>
        <w:widowControl w:val="0"/>
        <w:suppressAutoHyphens w:val="0"/>
        <w:autoSpaceDE w:val="0"/>
        <w:jc w:val="both"/>
      </w:pPr>
    </w:p>
    <w:p w:rsidR="00FC6BB7" w:rsidRDefault="00FC6BB7" w:rsidP="00FC6BB7">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15</w:t>
      </w:r>
      <w:r w:rsidRPr="00AB2442">
        <w:rPr>
          <w:rFonts w:ascii="Times New Roman" w:eastAsia="Arial Unicode MS" w:hAnsi="Times New Roman" w:cs="Times New Roman"/>
          <w:i/>
          <w:sz w:val="24"/>
          <w:szCs w:val="24"/>
        </w:rPr>
        <w:t>.</w:t>
      </w:r>
    </w:p>
    <w:p w:rsidR="00A71E95" w:rsidRPr="00FE7EA5" w:rsidRDefault="00A71E95" w:rsidP="00A71E95">
      <w:pPr>
        <w:jc w:val="both"/>
        <w:rPr>
          <w:u w:val="single"/>
        </w:rPr>
      </w:pPr>
    </w:p>
    <w:p w:rsidR="00FC6BB7" w:rsidRDefault="00FC6BB7" w:rsidP="00FC6BB7">
      <w:r>
        <w:rPr>
          <w:b/>
          <w:u w:val="single"/>
        </w:rPr>
        <w:t xml:space="preserve">Pan Łukasz Chrostowski </w:t>
      </w:r>
      <w:r>
        <w:rPr>
          <w:u w:val="single"/>
        </w:rPr>
        <w:t xml:space="preserve">– </w:t>
      </w:r>
      <w:r>
        <w:t>Burmistrz –</w:t>
      </w:r>
    </w:p>
    <w:p w:rsidR="00CB346B" w:rsidRPr="00A57351" w:rsidRDefault="00CB346B" w:rsidP="00CB346B">
      <w:pPr>
        <w:jc w:val="both"/>
      </w:pPr>
      <w:r w:rsidRPr="00AB2442">
        <w:t>Przedstawił sprawozdanie z działalności Burmistrza w okres</w:t>
      </w:r>
      <w:r w:rsidR="008B11A9">
        <w:t xml:space="preserve">ie </w:t>
      </w:r>
      <w:r w:rsidR="00962457" w:rsidRPr="00962457">
        <w:t>od 18.02.2022 r. do 25.03.2022 r.</w:t>
      </w:r>
    </w:p>
    <w:p w:rsidR="00CB346B" w:rsidRPr="00AB2442" w:rsidRDefault="00CB346B" w:rsidP="00CB346B">
      <w:pPr>
        <w:jc w:val="both"/>
      </w:pPr>
    </w:p>
    <w:p w:rsidR="00A57351" w:rsidRDefault="00CB346B" w:rsidP="00262629">
      <w:pPr>
        <w:widowControl w:val="0"/>
        <w:tabs>
          <w:tab w:val="left" w:pos="1080"/>
        </w:tabs>
        <w:autoSpaceDE w:val="0"/>
        <w:jc w:val="both"/>
        <w:rPr>
          <w:b/>
          <w:i/>
        </w:rPr>
      </w:pPr>
      <w:r w:rsidRPr="00AB2442">
        <w:rPr>
          <w:b/>
          <w:i/>
        </w:rPr>
        <w:t>treść sprawozdania:</w:t>
      </w:r>
      <w:r w:rsidR="00A57351">
        <w:rPr>
          <w:b/>
          <w:i/>
        </w:rPr>
        <w:t xml:space="preserve"> </w:t>
      </w:r>
    </w:p>
    <w:p w:rsidR="00AD4A02" w:rsidRPr="00D31C98" w:rsidRDefault="00962457" w:rsidP="00262629">
      <w:pPr>
        <w:widowControl w:val="0"/>
        <w:tabs>
          <w:tab w:val="left" w:pos="1080"/>
        </w:tabs>
        <w:autoSpaceDE w:val="0"/>
        <w:jc w:val="both"/>
        <w:rPr>
          <w:i/>
        </w:rPr>
      </w:pPr>
      <w:r w:rsidRPr="00D31C98">
        <w:rPr>
          <w:i/>
        </w:rPr>
        <w:t>http://przasnysz.biuletyn.net/fls/bip_pliki/2022_04/BIPF5DCFD04C88D26Z/sprawozdanie-marzec-2022.pdf</w:t>
      </w:r>
    </w:p>
    <w:p w:rsidR="00FC6BB7" w:rsidRDefault="00FC6BB7" w:rsidP="00262629">
      <w:pPr>
        <w:widowControl w:val="0"/>
        <w:tabs>
          <w:tab w:val="left" w:pos="1080"/>
        </w:tabs>
        <w:autoSpaceDE w:val="0"/>
        <w:jc w:val="both"/>
      </w:pPr>
    </w:p>
    <w:p w:rsidR="00CB346B" w:rsidRPr="00AB2442" w:rsidRDefault="00C93A48" w:rsidP="000D2D25">
      <w:pPr>
        <w:spacing w:after="240"/>
        <w:ind w:firstLine="426"/>
        <w:jc w:val="center"/>
        <w:rPr>
          <w:b/>
          <w:i/>
        </w:rPr>
      </w:pPr>
      <w:r>
        <w:rPr>
          <w:b/>
          <w:i/>
        </w:rPr>
        <w:t>Punkt 16</w:t>
      </w:r>
      <w:r w:rsidR="00CB346B" w:rsidRPr="00AB2442">
        <w:rPr>
          <w:b/>
          <w:i/>
        </w:rPr>
        <w:t>.</w:t>
      </w:r>
    </w:p>
    <w:p w:rsidR="006B3525" w:rsidRDefault="00431D52" w:rsidP="00CB346B">
      <w:pPr>
        <w:jc w:val="both"/>
        <w:rPr>
          <w:i/>
        </w:rPr>
      </w:pPr>
      <w:r>
        <w:rPr>
          <w:i/>
        </w:rPr>
        <w:t>Interpelacje i zapytania</w:t>
      </w:r>
      <w:r w:rsidR="00C93A48">
        <w:rPr>
          <w:i/>
        </w:rPr>
        <w:t xml:space="preserve"> – brak</w:t>
      </w:r>
    </w:p>
    <w:p w:rsidR="008B11A9" w:rsidRPr="00AB2442" w:rsidRDefault="008B11A9" w:rsidP="00CB346B">
      <w:pPr>
        <w:jc w:val="both"/>
      </w:pPr>
    </w:p>
    <w:p w:rsidR="006B3525" w:rsidRPr="00AB2442" w:rsidRDefault="00C93A48" w:rsidP="000D2D25">
      <w:pPr>
        <w:ind w:firstLine="426"/>
        <w:jc w:val="center"/>
        <w:rPr>
          <w:b/>
          <w:i/>
        </w:rPr>
      </w:pPr>
      <w:r>
        <w:rPr>
          <w:b/>
          <w:i/>
        </w:rPr>
        <w:t>Punkt 17</w:t>
      </w:r>
      <w:r w:rsidR="006B3525" w:rsidRPr="00AB2442">
        <w:rPr>
          <w:b/>
          <w:i/>
        </w:rPr>
        <w:t>.</w:t>
      </w:r>
    </w:p>
    <w:p w:rsidR="00C93A48" w:rsidRDefault="00C93A48" w:rsidP="00CB346B">
      <w:pPr>
        <w:jc w:val="both"/>
        <w:rPr>
          <w:i/>
        </w:rPr>
      </w:pPr>
    </w:p>
    <w:p w:rsidR="009317EB" w:rsidRDefault="00431D52" w:rsidP="008057E2">
      <w:pPr>
        <w:jc w:val="both"/>
        <w:rPr>
          <w:i/>
        </w:rPr>
      </w:pPr>
      <w:r>
        <w:rPr>
          <w:i/>
        </w:rPr>
        <w:t>Wolne wnioski</w:t>
      </w:r>
      <w:r w:rsidR="008B11A9">
        <w:rPr>
          <w:i/>
        </w:rPr>
        <w:t xml:space="preserve"> </w:t>
      </w:r>
      <w:r w:rsidR="008057E2">
        <w:rPr>
          <w:i/>
        </w:rPr>
        <w:t>–</w:t>
      </w:r>
      <w:r w:rsidR="008B11A9">
        <w:rPr>
          <w:i/>
        </w:rPr>
        <w:t xml:space="preserve"> brak</w:t>
      </w:r>
    </w:p>
    <w:p w:rsidR="009317EB" w:rsidRDefault="009317EB" w:rsidP="00E357E4">
      <w:pPr>
        <w:ind w:firstLine="426"/>
        <w:jc w:val="center"/>
        <w:rPr>
          <w:b/>
          <w:i/>
        </w:rPr>
      </w:pPr>
    </w:p>
    <w:p w:rsidR="008057E2" w:rsidRPr="00AB2442" w:rsidRDefault="008057E2" w:rsidP="008057E2">
      <w:pPr>
        <w:suppressAutoHyphens w:val="0"/>
        <w:jc w:val="both"/>
        <w:rPr>
          <w:i/>
        </w:rPr>
      </w:pPr>
      <w:r w:rsidRPr="00AB2442">
        <w:rPr>
          <w:i/>
        </w:rPr>
        <w:t xml:space="preserve">Ok. godz. </w:t>
      </w:r>
      <w:r>
        <w:rPr>
          <w:i/>
        </w:rPr>
        <w:t>16.26 salę obrad opuścił Radny</w:t>
      </w:r>
      <w:r w:rsidRPr="00AB2442">
        <w:rPr>
          <w:i/>
        </w:rPr>
        <w:t xml:space="preserve"> </w:t>
      </w:r>
      <w:r>
        <w:rPr>
          <w:i/>
        </w:rPr>
        <w:t>Jarosław Włodarczyk</w:t>
      </w:r>
      <w:r w:rsidRPr="00AB2442">
        <w:rPr>
          <w:i/>
        </w:rPr>
        <w:t>.</w:t>
      </w:r>
    </w:p>
    <w:p w:rsidR="008057E2" w:rsidRDefault="008057E2" w:rsidP="008057E2">
      <w:pPr>
        <w:suppressAutoHyphens w:val="0"/>
        <w:jc w:val="both"/>
        <w:rPr>
          <w:i/>
        </w:rPr>
      </w:pPr>
      <w:r>
        <w:rPr>
          <w:i/>
        </w:rPr>
        <w:t>Stan Rady: 13</w:t>
      </w:r>
      <w:r w:rsidRPr="00AB2442">
        <w:rPr>
          <w:i/>
        </w:rPr>
        <w:t xml:space="preserve"> Radnych.</w:t>
      </w:r>
    </w:p>
    <w:p w:rsidR="00FB408C" w:rsidRDefault="00FB408C" w:rsidP="00FB408C">
      <w:pPr>
        <w:ind w:firstLine="426"/>
        <w:jc w:val="center"/>
        <w:rPr>
          <w:b/>
          <w:i/>
        </w:rPr>
      </w:pPr>
    </w:p>
    <w:p w:rsidR="00FB408C" w:rsidRPr="00AB2442" w:rsidRDefault="00FB408C" w:rsidP="00FB408C">
      <w:pPr>
        <w:ind w:firstLine="426"/>
        <w:jc w:val="center"/>
        <w:rPr>
          <w:i/>
        </w:rPr>
      </w:pPr>
      <w:r>
        <w:rPr>
          <w:b/>
          <w:i/>
        </w:rPr>
        <w:t>Punkt 18</w:t>
      </w:r>
      <w:r w:rsidRPr="00AB2442">
        <w:rPr>
          <w:b/>
          <w:i/>
        </w:rPr>
        <w:t>.</w:t>
      </w:r>
    </w:p>
    <w:p w:rsidR="00FB408C" w:rsidRPr="00FB408C" w:rsidRDefault="00FB408C" w:rsidP="00FB408C">
      <w:pPr>
        <w:jc w:val="both"/>
        <w:rPr>
          <w:i/>
        </w:rPr>
      </w:pPr>
      <w:r>
        <w:rPr>
          <w:i/>
        </w:rPr>
        <w:t>Sprawy różne</w:t>
      </w:r>
    </w:p>
    <w:p w:rsidR="008057E2" w:rsidRDefault="008057E2" w:rsidP="008057E2">
      <w:pPr>
        <w:suppressAutoHyphens w:val="0"/>
        <w:jc w:val="both"/>
      </w:pPr>
    </w:p>
    <w:p w:rsidR="008057E2" w:rsidRPr="00AB2442" w:rsidRDefault="008057E2" w:rsidP="00FB408C">
      <w:pPr>
        <w:jc w:val="both"/>
      </w:pPr>
      <w:r w:rsidRPr="00AB2442">
        <w:rPr>
          <w:b/>
          <w:u w:val="single"/>
        </w:rPr>
        <w:t xml:space="preserve">Pani Krystyna Sawicka – </w:t>
      </w:r>
      <w:r w:rsidRPr="00AB2442">
        <w:t>Przewodnicząca Rady Miejskiej –</w:t>
      </w:r>
    </w:p>
    <w:p w:rsidR="00DF3035" w:rsidRDefault="008057E2" w:rsidP="00FB408C">
      <w:pPr>
        <w:jc w:val="both"/>
      </w:pPr>
      <w:r>
        <w:t xml:space="preserve">Przedstawiła pisma, które wpłynęły do Rady Miejskiej w Przasnyszu. Pierwsze pismo </w:t>
      </w:r>
      <w:r w:rsidR="005C0112">
        <w:t>dotyczyło</w:t>
      </w:r>
      <w:r w:rsidR="00DF3035">
        <w:t xml:space="preserve"> naprawy programu ochrony powietrza. Drugie dotyczyło pra</w:t>
      </w:r>
      <w:r w:rsidR="00FB408C">
        <w:t xml:space="preserve">c </w:t>
      </w:r>
      <w:r w:rsidR="00DF3035">
        <w:t>nad uchwałą antysmogową</w:t>
      </w:r>
      <w:r>
        <w:t xml:space="preserve"> </w:t>
      </w:r>
      <w:r w:rsidR="00DF3035">
        <w:t>dla województwa mazowieckiego. Trzecie pismo dotyczyło rezolucji Rady Miasta K</w:t>
      </w:r>
      <w:r w:rsidR="00A27258">
        <w:t xml:space="preserve">rakowa skierowanej do miast i gmin RP z apelem o wypowiedzenie współpracy zawartej z jednostkami municypalnymi Federacji Rosyjskiej. </w:t>
      </w:r>
      <w:r w:rsidR="005C0112">
        <w:t xml:space="preserve">Kolejne pismo dotyczyło stanowiska Rady Miejskiej w </w:t>
      </w:r>
      <w:r w:rsidR="005C0112">
        <w:lastRenderedPageBreak/>
        <w:t>Brwinowie w sprawie zmiany przepisów prawa w zakresie ponoszenia przez gminy kosztów pobytu mieszkańców w domach pomocy społecznej oraz możliwości egzekwowania tych opłat.</w:t>
      </w:r>
    </w:p>
    <w:p w:rsidR="008057E2" w:rsidRPr="008057E2" w:rsidRDefault="008057E2" w:rsidP="008057E2">
      <w:pPr>
        <w:suppressAutoHyphens w:val="0"/>
        <w:jc w:val="both"/>
      </w:pPr>
      <w:r>
        <w:t xml:space="preserve"> </w:t>
      </w:r>
    </w:p>
    <w:p w:rsidR="009317EB" w:rsidRDefault="009317EB" w:rsidP="009317EB">
      <w:pPr>
        <w:jc w:val="both"/>
        <w:rPr>
          <w:rFonts w:eastAsia="Arial Unicode MS"/>
        </w:rPr>
      </w:pPr>
      <w:r w:rsidRPr="0035776B">
        <w:rPr>
          <w:rFonts w:eastAsia="Arial Unicode MS"/>
          <w:b/>
          <w:u w:val="single"/>
        </w:rPr>
        <w:t xml:space="preserve">Pan </w:t>
      </w:r>
      <w:r>
        <w:rPr>
          <w:rFonts w:eastAsia="Arial Unicode MS"/>
          <w:b/>
          <w:u w:val="single"/>
        </w:rPr>
        <w:t>Bogdan Ćwiek</w:t>
      </w:r>
      <w:r w:rsidRPr="0035776B">
        <w:rPr>
          <w:rFonts w:eastAsia="Arial Unicode MS"/>
          <w:b/>
          <w:u w:val="single"/>
        </w:rPr>
        <w:t xml:space="preserve"> –</w:t>
      </w:r>
      <w:r>
        <w:rPr>
          <w:rFonts w:eastAsia="Arial Unicode MS"/>
        </w:rPr>
        <w:t xml:space="preserve"> Radny –</w:t>
      </w:r>
    </w:p>
    <w:p w:rsidR="009317EB" w:rsidRDefault="00254CF3" w:rsidP="00A2749A">
      <w:pPr>
        <w:jc w:val="both"/>
      </w:pPr>
      <w:r>
        <w:t>Zapytał Burmistrza jak dużo jest Ukraińców na terenie Przasnysza i jakie jest jeszcze zapotrzebowanie, czy jest koniecznie potrzebna jakaś jeszcze pomoc?</w:t>
      </w:r>
    </w:p>
    <w:p w:rsidR="00254CF3" w:rsidRDefault="00254CF3" w:rsidP="00A2749A">
      <w:pPr>
        <w:jc w:val="both"/>
      </w:pPr>
    </w:p>
    <w:p w:rsidR="00254CF3" w:rsidRDefault="00254CF3" w:rsidP="00254CF3">
      <w:pPr>
        <w:jc w:val="both"/>
      </w:pPr>
      <w:r>
        <w:rPr>
          <w:b/>
          <w:u w:val="single"/>
        </w:rPr>
        <w:t xml:space="preserve">Pan Łukasz Chrostowski </w:t>
      </w:r>
      <w:r>
        <w:rPr>
          <w:u w:val="single"/>
        </w:rPr>
        <w:t xml:space="preserve">– </w:t>
      </w:r>
      <w:r>
        <w:t>Burmistrz –</w:t>
      </w:r>
    </w:p>
    <w:p w:rsidR="00254CF3" w:rsidRDefault="00254CF3" w:rsidP="00254CF3">
      <w:pPr>
        <w:jc w:val="both"/>
      </w:pPr>
      <w:r>
        <w:t xml:space="preserve">Zapewnił, że w kwestii uchodźców sytuacja się ustabilizowała, pierwsze tygodnie były bardzo dynamiczne. Poinformował, że Miasto prowadzi taką wewnętrzną procedurę zgłaszania </w:t>
      </w:r>
      <w:r w:rsidR="00E31D71">
        <w:t>osób, które przyjęły pod swój dach uchodźców</w:t>
      </w:r>
      <w:r w:rsidR="00FB408C">
        <w:t>,</w:t>
      </w:r>
      <w:r w:rsidR="00E31D71">
        <w:t xml:space="preserve"> i samych uchodźców. Poinformował, że w szkołach podstawowych i przedszkolach jest ponad 80 dzieciaków, co oczywiste muszą być z opiekunem, czyli mnożymy razy dwa, dodatkowo są jeszcze osoby, które nie zgłosiły się do urzędu, bo nie mają takiego obowiązku. Ocenia, że na terenie miasta jest ok. 200 uchodźców, którzy od ubiegłego tygodnia otrzymują numery PESEL. Z tego miejsca podziękował </w:t>
      </w:r>
      <w:r w:rsidR="00093420">
        <w:t xml:space="preserve">publicznie </w:t>
      </w:r>
      <w:r w:rsidR="00E31D71">
        <w:t xml:space="preserve">Kierownikowi USC pani Hannie Walędziak i pracownikom tego wydziału </w:t>
      </w:r>
      <w:r w:rsidR="00093420">
        <w:t xml:space="preserve">oraz tłumaczowi panu Grzegorzowi </w:t>
      </w:r>
      <w:proofErr w:type="spellStart"/>
      <w:r w:rsidR="00093420">
        <w:t>Andrejczykowi</w:t>
      </w:r>
      <w:proofErr w:type="spellEnd"/>
      <w:r w:rsidR="00093420">
        <w:t xml:space="preserve"> </w:t>
      </w:r>
      <w:r w:rsidR="00E31D71">
        <w:t xml:space="preserve">za </w:t>
      </w:r>
      <w:r w:rsidR="00093420">
        <w:t>to, że wykonują kawał bardzo dobrej pracy na co dzień. Poinformował, że są opracowane różne warianty awaryjne gdyby się tak stało, że z dnia na dzień</w:t>
      </w:r>
      <w:r w:rsidR="00476652">
        <w:t xml:space="preserve"> trzeba by było przygotować mnóstwo miejsc dla uchodźców. Poinformował, że pomoc została skondensowana dla tych osób, które znajdują się już na terenie Przasnysza. Wskazał, że mieszkańcy mogą przyjmować do swoich domów kolejnych uchodźców, </w:t>
      </w:r>
      <w:r w:rsidR="007C2675">
        <w:t>n</w:t>
      </w:r>
      <w:r w:rsidR="00476652">
        <w:t>a</w:t>
      </w:r>
      <w:r w:rsidR="007C2675">
        <w:t>tomiast</w:t>
      </w:r>
      <w:r w:rsidR="00476652">
        <w:t xml:space="preserve"> nasz samorząd stanie na wysokości zadania i te osoby, które są na terenie naszego miasta, otoczy opieką tak, żeby im niczego nie zabrakło, i gdyby były takie sytuacje, że </w:t>
      </w:r>
      <w:r w:rsidR="007C2675">
        <w:t>nie mają gdzie mieszkać z dnia na dzień, to też na pewno sobie z tym poradzi.</w:t>
      </w:r>
      <w:r w:rsidR="00476652">
        <w:t xml:space="preserve"> </w:t>
      </w:r>
      <w:r w:rsidR="00E31D71">
        <w:t xml:space="preserve"> </w:t>
      </w:r>
      <w:r>
        <w:t xml:space="preserve"> </w:t>
      </w:r>
    </w:p>
    <w:p w:rsidR="00254CF3" w:rsidRDefault="00254CF3" w:rsidP="00A2749A">
      <w:pPr>
        <w:jc w:val="both"/>
      </w:pPr>
    </w:p>
    <w:p w:rsidR="009317EB" w:rsidRPr="00AB2442" w:rsidRDefault="009317EB" w:rsidP="009317EB">
      <w:pPr>
        <w:suppressAutoHyphens w:val="0"/>
        <w:jc w:val="both"/>
        <w:rPr>
          <w:i/>
        </w:rPr>
      </w:pPr>
      <w:r w:rsidRPr="00AB2442">
        <w:rPr>
          <w:i/>
        </w:rPr>
        <w:t xml:space="preserve">Ok. godz. </w:t>
      </w:r>
      <w:r>
        <w:rPr>
          <w:i/>
        </w:rPr>
        <w:t>16.27 salę obrad opuścił Radny</w:t>
      </w:r>
      <w:r w:rsidRPr="00AB2442">
        <w:rPr>
          <w:i/>
        </w:rPr>
        <w:t xml:space="preserve"> </w:t>
      </w:r>
      <w:r>
        <w:rPr>
          <w:i/>
        </w:rPr>
        <w:t>Maciej Smoliński</w:t>
      </w:r>
      <w:r w:rsidRPr="00AB2442">
        <w:rPr>
          <w:i/>
        </w:rPr>
        <w:t>.</w:t>
      </w:r>
    </w:p>
    <w:p w:rsidR="009317EB" w:rsidRDefault="009317EB" w:rsidP="009317EB">
      <w:pPr>
        <w:jc w:val="both"/>
      </w:pPr>
      <w:r>
        <w:rPr>
          <w:i/>
        </w:rPr>
        <w:t>Stan Rady: 12</w:t>
      </w:r>
      <w:r w:rsidRPr="00AB2442">
        <w:rPr>
          <w:i/>
        </w:rPr>
        <w:t xml:space="preserve"> Radnych.</w:t>
      </w:r>
    </w:p>
    <w:p w:rsidR="009317EB" w:rsidRDefault="009317EB" w:rsidP="009317EB">
      <w:pPr>
        <w:jc w:val="both"/>
      </w:pPr>
    </w:p>
    <w:p w:rsidR="009317EB" w:rsidRPr="00AB2442" w:rsidRDefault="009317EB" w:rsidP="009317EB">
      <w:pPr>
        <w:suppressAutoHyphens w:val="0"/>
        <w:jc w:val="both"/>
        <w:rPr>
          <w:i/>
        </w:rPr>
      </w:pPr>
      <w:r w:rsidRPr="00AB2442">
        <w:rPr>
          <w:i/>
        </w:rPr>
        <w:t xml:space="preserve">Ok. godz. </w:t>
      </w:r>
      <w:r>
        <w:rPr>
          <w:i/>
        </w:rPr>
        <w:t>16.28 na salę obrad wrócił Radny</w:t>
      </w:r>
      <w:r w:rsidRPr="00AB2442">
        <w:rPr>
          <w:i/>
        </w:rPr>
        <w:t xml:space="preserve"> </w:t>
      </w:r>
      <w:r>
        <w:rPr>
          <w:i/>
        </w:rPr>
        <w:t>Maciej Smoliński</w:t>
      </w:r>
      <w:r w:rsidRPr="00AB2442">
        <w:rPr>
          <w:i/>
        </w:rPr>
        <w:t>.</w:t>
      </w:r>
    </w:p>
    <w:p w:rsidR="00A2749A" w:rsidRDefault="009317EB" w:rsidP="009317EB">
      <w:pPr>
        <w:jc w:val="both"/>
      </w:pPr>
      <w:r>
        <w:rPr>
          <w:i/>
        </w:rPr>
        <w:t>Stan Rady: 13</w:t>
      </w:r>
      <w:r w:rsidRPr="00AB2442">
        <w:rPr>
          <w:i/>
        </w:rPr>
        <w:t xml:space="preserve"> Radnych</w:t>
      </w:r>
      <w:r w:rsidR="00EC5007">
        <w:t xml:space="preserve"> </w:t>
      </w:r>
    </w:p>
    <w:p w:rsidR="00A2749A" w:rsidRPr="003D6FF4" w:rsidRDefault="00A2749A" w:rsidP="008C1C16">
      <w:pPr>
        <w:jc w:val="both"/>
      </w:pPr>
    </w:p>
    <w:p w:rsidR="003A3D8F" w:rsidRPr="00AB2442" w:rsidRDefault="003A3D8F" w:rsidP="003A3D8F">
      <w:pPr>
        <w:suppressAutoHyphens w:val="0"/>
        <w:jc w:val="both"/>
      </w:pPr>
      <w:r w:rsidRPr="00AB2442">
        <w:rPr>
          <w:b/>
          <w:u w:val="single"/>
        </w:rPr>
        <w:t xml:space="preserve">Pan Wojciech Długokęcki – </w:t>
      </w:r>
      <w:r w:rsidRPr="00AB2442">
        <w:t>Radny –</w:t>
      </w:r>
    </w:p>
    <w:p w:rsidR="007C2675" w:rsidRDefault="007C2675" w:rsidP="00D8682A">
      <w:pPr>
        <w:jc w:val="both"/>
      </w:pPr>
      <w:r>
        <w:t>Zapytał na jakim etapie jest remont i przebudowa MDK?</w:t>
      </w:r>
    </w:p>
    <w:p w:rsidR="008B11A9" w:rsidRDefault="00EE1123" w:rsidP="00D8682A">
      <w:pPr>
        <w:jc w:val="both"/>
      </w:pPr>
      <w:r>
        <w:t xml:space="preserve"> </w:t>
      </w:r>
      <w:r w:rsidR="00EC5007">
        <w:t xml:space="preserve"> </w:t>
      </w:r>
    </w:p>
    <w:p w:rsidR="009317EB" w:rsidRDefault="009317EB" w:rsidP="009317EB">
      <w:r>
        <w:rPr>
          <w:b/>
          <w:u w:val="single"/>
        </w:rPr>
        <w:t xml:space="preserve">Pan Łukasz Chrostowski </w:t>
      </w:r>
      <w:r>
        <w:rPr>
          <w:u w:val="single"/>
        </w:rPr>
        <w:t xml:space="preserve">– </w:t>
      </w:r>
      <w:r>
        <w:t>Burmistrz –</w:t>
      </w:r>
    </w:p>
    <w:p w:rsidR="001431EF" w:rsidRPr="007C2675" w:rsidRDefault="007C2675" w:rsidP="001431EF">
      <w:pPr>
        <w:jc w:val="both"/>
      </w:pPr>
      <w:r w:rsidRPr="007C2675">
        <w:t xml:space="preserve">Odpowiedział, że </w:t>
      </w:r>
      <w:r>
        <w:t>„mamy podpisaną umowę z wykonawcą, miesiąc marzec to jest taki miesiąc, w którym będzie trwało, trwa zabezpieczenie placu budowy, to są te prace, które w marcu miały być wykonane. Pewnie są jakieś lekkie opóźnienia, ale to nie zagraża na tym etapie harmonogram</w:t>
      </w:r>
      <w:r w:rsidR="00462927">
        <w:t xml:space="preserve">u inwestycji, jesteśmy w stałym kontakcie z firmą REMBUD, mamy zapewnienie, że uda im się skonsolidować prace marcowo-kwietniowe, także wszystko idzie zgodnie z planem.” </w:t>
      </w:r>
      <w:r>
        <w:t xml:space="preserve"> </w:t>
      </w:r>
    </w:p>
    <w:p w:rsidR="007C2675" w:rsidRPr="007C2675" w:rsidRDefault="007C2675" w:rsidP="001431EF">
      <w:pPr>
        <w:jc w:val="both"/>
      </w:pPr>
    </w:p>
    <w:p w:rsidR="009317EB" w:rsidRDefault="009317EB" w:rsidP="009317EB">
      <w:pPr>
        <w:jc w:val="both"/>
        <w:rPr>
          <w:rFonts w:eastAsia="Arial Unicode MS"/>
        </w:rPr>
      </w:pPr>
      <w:r w:rsidRPr="0035776B">
        <w:rPr>
          <w:rFonts w:eastAsia="Arial Unicode MS"/>
          <w:b/>
          <w:u w:val="single"/>
        </w:rPr>
        <w:t xml:space="preserve">Pan </w:t>
      </w:r>
      <w:r>
        <w:rPr>
          <w:rFonts w:eastAsia="Arial Unicode MS"/>
          <w:b/>
          <w:u w:val="single"/>
        </w:rPr>
        <w:t>Robert Oleksik</w:t>
      </w:r>
      <w:r w:rsidRPr="0035776B">
        <w:rPr>
          <w:rFonts w:eastAsia="Arial Unicode MS"/>
          <w:b/>
          <w:u w:val="single"/>
        </w:rPr>
        <w:t xml:space="preserve"> –</w:t>
      </w:r>
      <w:r>
        <w:rPr>
          <w:rFonts w:eastAsia="Arial Unicode MS"/>
        </w:rPr>
        <w:t xml:space="preserve"> Radny –</w:t>
      </w:r>
    </w:p>
    <w:p w:rsidR="009317EB" w:rsidRPr="00462927" w:rsidRDefault="00292711" w:rsidP="001431EF">
      <w:pPr>
        <w:jc w:val="both"/>
      </w:pPr>
      <w:r>
        <w:t>Powiedział, że chodzi o takie przyziemne sprawy, następnie p</w:t>
      </w:r>
      <w:r w:rsidR="00462927">
        <w:t xml:space="preserve">oprosił o poprawę nawierzchni drogi na ul. Gołymińskiej tej żwirówki, ona była poprawiona, ale chyba zabrakło żwiru. Z jednej strony to dalej jest bardzo kiepski stan. </w:t>
      </w:r>
      <w:r w:rsidR="006D5282">
        <w:t>Następnie przekazał, że</w:t>
      </w:r>
      <w:r w:rsidR="00462927">
        <w:t xml:space="preserve"> pan z ul. Królickiego zwraca się, czy nie można </w:t>
      </w:r>
      <w:r w:rsidR="006D5282">
        <w:t>było</w:t>
      </w:r>
      <w:r w:rsidR="00462927">
        <w:t xml:space="preserve">by tam zaplanować i ustawić </w:t>
      </w:r>
      <w:r>
        <w:t xml:space="preserve">już </w:t>
      </w:r>
      <w:r w:rsidR="006D5282">
        <w:t xml:space="preserve">oświetlenia ulicznego? </w:t>
      </w:r>
      <w:r w:rsidR="00462927">
        <w:t xml:space="preserve">  </w:t>
      </w:r>
    </w:p>
    <w:p w:rsidR="00462927" w:rsidRDefault="00462927" w:rsidP="001431EF">
      <w:pPr>
        <w:jc w:val="both"/>
      </w:pPr>
    </w:p>
    <w:p w:rsidR="006D5282" w:rsidRDefault="006D5282" w:rsidP="006D5282">
      <w:r>
        <w:rPr>
          <w:b/>
          <w:u w:val="single"/>
        </w:rPr>
        <w:t xml:space="preserve">Pan Łukasz Chrostowski </w:t>
      </w:r>
      <w:r>
        <w:rPr>
          <w:u w:val="single"/>
        </w:rPr>
        <w:t xml:space="preserve">– </w:t>
      </w:r>
      <w:r>
        <w:t>Burmistrz –</w:t>
      </w:r>
    </w:p>
    <w:p w:rsidR="006D5282" w:rsidRDefault="006D5282" w:rsidP="006D5282">
      <w:pPr>
        <w:jc w:val="both"/>
      </w:pPr>
      <w:r w:rsidRPr="007C2675">
        <w:t xml:space="preserve">Odpowiedział, że </w:t>
      </w:r>
      <w:r>
        <w:t xml:space="preserve">wczoraj jechał ulicą Gołymińską i zapewnia, że jest w dobrym stanie, chyba że Radny był wcześniej tam niż wczoraj. Zapewnił, że warto odwiedzić, w jego ocenie, jest bardzo </w:t>
      </w:r>
      <w:r>
        <w:lastRenderedPageBreak/>
        <w:t xml:space="preserve">dobrze wyrównana i jakość tej pracy ocenia bardzo wysoko. Jeśli chodzi o ul. Królickiego, ten mieszkaniec </w:t>
      </w:r>
      <w:r w:rsidR="00B637AE">
        <w:t>też bombarduje nas</w:t>
      </w:r>
      <w:r>
        <w:t xml:space="preserve"> pismami. Powiedział, że uważa i ma nadzieję, że Rada</w:t>
      </w:r>
      <w:r w:rsidR="00292711">
        <w:t xml:space="preserve"> Miejska </w:t>
      </w:r>
      <w:r>
        <w:t xml:space="preserve">podzieli jego zdanie, że </w:t>
      </w:r>
      <w:r w:rsidR="00B637AE">
        <w:t xml:space="preserve">ul. Królickiego jest najnowsza w naszym mieście. Jest szereg ulic, które również wymagają oświetlenia, projektu, dokumentacji technicznej itd. Musimy to robić względnie logicznie, zgodnie z planem i nie dać wzbudzić takiej narracji, że są mieszkańcy ważni i ważniejsi. Wszyscy mieszkańcy są ważni, ci co czekają dłużej powinni mieć zapewnione te inwestycje wcześniej. </w:t>
      </w:r>
      <w:r>
        <w:t xml:space="preserve"> </w:t>
      </w:r>
    </w:p>
    <w:p w:rsidR="006D5282" w:rsidRPr="00462927" w:rsidRDefault="006D5282" w:rsidP="001431EF">
      <w:pPr>
        <w:jc w:val="both"/>
      </w:pPr>
    </w:p>
    <w:p w:rsidR="009317EB" w:rsidRPr="00AB2442" w:rsidRDefault="009317EB" w:rsidP="009317EB">
      <w:pPr>
        <w:jc w:val="both"/>
      </w:pPr>
      <w:r w:rsidRPr="00AB2442">
        <w:rPr>
          <w:b/>
          <w:u w:val="single"/>
        </w:rPr>
        <w:t xml:space="preserve">Pani Krystyna Sawicka – </w:t>
      </w:r>
      <w:r w:rsidRPr="00AB2442">
        <w:t>Przewodnicząca Rady Miejskiej –</w:t>
      </w:r>
    </w:p>
    <w:p w:rsidR="008B11A9" w:rsidRDefault="00B637AE" w:rsidP="001431EF">
      <w:pPr>
        <w:jc w:val="both"/>
      </w:pPr>
      <w:r>
        <w:t xml:space="preserve">Powtórzyła zaproszenie od Mniszek Klarysek Kapucynek z Przasnysza w związku z uroczystościami dotyczącymi nadania skwerowi im. Bł. Marii Teresy Kowalskiej. Bardzo serdecznie siostry zapraszają, </w:t>
      </w:r>
      <w:r w:rsidR="008E4105">
        <w:t>proszą wszystkich państwa o udział włączenie się w te obchody. Następnie w imieniu własnym i panów Wiceprzewodniczących złożyła obecnym najserdeczniejsze życzenia z okazji zbliżających się Świąt Wielkanocnych.</w:t>
      </w:r>
    </w:p>
    <w:p w:rsidR="008E4105" w:rsidRDefault="008E4105" w:rsidP="001431EF">
      <w:pPr>
        <w:jc w:val="both"/>
      </w:pPr>
    </w:p>
    <w:p w:rsidR="008E4105" w:rsidRPr="00AB2442" w:rsidRDefault="008E4105" w:rsidP="001431EF">
      <w:pPr>
        <w:jc w:val="both"/>
      </w:pPr>
    </w:p>
    <w:p w:rsidR="00CF30F1" w:rsidRPr="00AB2442" w:rsidRDefault="003A2000" w:rsidP="00CF30F1">
      <w:pPr>
        <w:widowControl w:val="0"/>
        <w:autoSpaceDE w:val="0"/>
        <w:jc w:val="center"/>
      </w:pPr>
      <w:r>
        <w:rPr>
          <w:b/>
          <w:i/>
        </w:rPr>
        <w:t>P</w:t>
      </w:r>
      <w:r w:rsidR="007C19CC" w:rsidRPr="00AB2442">
        <w:rPr>
          <w:b/>
          <w:i/>
        </w:rPr>
        <w:t>un</w:t>
      </w:r>
      <w:r w:rsidR="00C93A48">
        <w:rPr>
          <w:b/>
          <w:i/>
        </w:rPr>
        <w:t>kt 19</w:t>
      </w:r>
      <w:r w:rsidR="00CF30F1" w:rsidRPr="00AB2442">
        <w:rPr>
          <w:b/>
          <w:i/>
        </w:rPr>
        <w:t>.</w:t>
      </w:r>
    </w:p>
    <w:p w:rsidR="00CF30F1" w:rsidRPr="00AB2442" w:rsidRDefault="00CF30F1" w:rsidP="00CF30F1">
      <w:pPr>
        <w:jc w:val="both"/>
        <w:rPr>
          <w:b/>
          <w:i/>
        </w:rPr>
      </w:pPr>
    </w:p>
    <w:p w:rsidR="007C19CC" w:rsidRPr="00AB2442" w:rsidRDefault="007C19CC" w:rsidP="007C19CC">
      <w:pPr>
        <w:jc w:val="both"/>
      </w:pPr>
      <w:r w:rsidRPr="00AB2442">
        <w:rPr>
          <w:b/>
          <w:u w:val="single"/>
        </w:rPr>
        <w:t xml:space="preserve">Pani Krystyna Sawicka – </w:t>
      </w:r>
      <w:r w:rsidRPr="00AB2442">
        <w:t>Przewodnicząca Rady Miejskiej –</w:t>
      </w:r>
    </w:p>
    <w:p w:rsidR="00CF30F1" w:rsidRPr="00AB2442" w:rsidRDefault="00CF30F1" w:rsidP="00262629">
      <w:pPr>
        <w:jc w:val="both"/>
      </w:pPr>
      <w:r w:rsidRPr="00AB2442">
        <w:rPr>
          <w:iCs/>
        </w:rPr>
        <w:t>Wobec wyczer</w:t>
      </w:r>
      <w:r w:rsidR="00584510">
        <w:rPr>
          <w:iCs/>
        </w:rPr>
        <w:t>pania porządku obrad</w:t>
      </w:r>
      <w:r w:rsidR="007C19CC" w:rsidRPr="00AB2442">
        <w:rPr>
          <w:iCs/>
        </w:rPr>
        <w:t xml:space="preserve"> zamknę</w:t>
      </w:r>
      <w:r w:rsidR="006B3525" w:rsidRPr="00AB2442">
        <w:rPr>
          <w:iCs/>
        </w:rPr>
        <w:t>ł</w:t>
      </w:r>
      <w:r w:rsidR="007C19CC" w:rsidRPr="00AB2442">
        <w:rPr>
          <w:iCs/>
        </w:rPr>
        <w:t>a L</w:t>
      </w:r>
      <w:r w:rsidR="003A3D8F" w:rsidRPr="00AB2442">
        <w:rPr>
          <w:iCs/>
        </w:rPr>
        <w:t>I</w:t>
      </w:r>
      <w:r w:rsidR="00C93A48">
        <w:rPr>
          <w:iCs/>
        </w:rPr>
        <w:t>I</w:t>
      </w:r>
      <w:r w:rsidR="008B11A9">
        <w:rPr>
          <w:iCs/>
        </w:rPr>
        <w:t>I</w:t>
      </w:r>
      <w:r w:rsidR="007C19CC" w:rsidRPr="00AB2442">
        <w:rPr>
          <w:iCs/>
        </w:rPr>
        <w:t xml:space="preserve"> </w:t>
      </w:r>
      <w:r w:rsidRPr="00AB2442">
        <w:rPr>
          <w:iCs/>
        </w:rPr>
        <w:t>ses</w:t>
      </w:r>
      <w:r w:rsidR="003A3D8F" w:rsidRPr="00AB2442">
        <w:rPr>
          <w:iCs/>
        </w:rPr>
        <w:t>ję Rady Miejskiej w Przasnyszu i wskazała termin kolej</w:t>
      </w:r>
      <w:r w:rsidR="00C93A48">
        <w:rPr>
          <w:iCs/>
        </w:rPr>
        <w:t>nej sesji na dzień 28.04</w:t>
      </w:r>
      <w:r w:rsidR="00692666">
        <w:rPr>
          <w:iCs/>
        </w:rPr>
        <w:t>.2022 r</w:t>
      </w:r>
      <w:r w:rsidR="003A3D8F" w:rsidRPr="00AB2442">
        <w:rPr>
          <w:iCs/>
        </w:rPr>
        <w:t>.</w:t>
      </w:r>
    </w:p>
    <w:p w:rsidR="00CF30F1" w:rsidRPr="00AB2442" w:rsidRDefault="00CF30F1" w:rsidP="00CF30F1">
      <w:pPr>
        <w:widowControl w:val="0"/>
        <w:autoSpaceDE w:val="0"/>
        <w:jc w:val="both"/>
        <w:rPr>
          <w:i/>
          <w:iCs/>
        </w:rPr>
      </w:pPr>
    </w:p>
    <w:p w:rsidR="00CF30F1" w:rsidRPr="00AB2442" w:rsidRDefault="00CF30F1" w:rsidP="00CF30F1">
      <w:pPr>
        <w:widowControl w:val="0"/>
        <w:autoSpaceDE w:val="0"/>
        <w:jc w:val="both"/>
      </w:pPr>
      <w:r w:rsidRPr="00AB2442">
        <w:rPr>
          <w:i/>
          <w:iCs/>
        </w:rPr>
        <w:t>Wobec wyczerpania porządku obrad Przewodn</w:t>
      </w:r>
      <w:r w:rsidR="007C19CC" w:rsidRPr="00AB2442">
        <w:rPr>
          <w:i/>
          <w:iCs/>
        </w:rPr>
        <w:t xml:space="preserve">icząca Rady Miejskiej o godz. </w:t>
      </w:r>
      <w:r w:rsidR="00C93A48" w:rsidRPr="008E4105">
        <w:rPr>
          <w:i/>
          <w:iCs/>
        </w:rPr>
        <w:t>16.</w:t>
      </w:r>
      <w:r w:rsidR="008E4105" w:rsidRPr="008E4105">
        <w:rPr>
          <w:i/>
          <w:iCs/>
        </w:rPr>
        <w:t>33</w:t>
      </w:r>
      <w:r w:rsidR="00913432" w:rsidRPr="008E4105">
        <w:rPr>
          <w:i/>
          <w:iCs/>
        </w:rPr>
        <w:t xml:space="preserve"> </w:t>
      </w:r>
      <w:r w:rsidR="00913432" w:rsidRPr="00AB2442">
        <w:rPr>
          <w:i/>
          <w:iCs/>
        </w:rPr>
        <w:t>zamknę</w:t>
      </w:r>
      <w:r w:rsidR="006B3525" w:rsidRPr="00AB2442">
        <w:rPr>
          <w:i/>
          <w:iCs/>
        </w:rPr>
        <w:t>ł</w:t>
      </w:r>
      <w:r w:rsidR="00913432" w:rsidRPr="00AB2442">
        <w:rPr>
          <w:i/>
          <w:iCs/>
        </w:rPr>
        <w:t>a obrady L</w:t>
      </w:r>
      <w:r w:rsidR="00692666">
        <w:rPr>
          <w:i/>
          <w:iCs/>
        </w:rPr>
        <w:t>I</w:t>
      </w:r>
      <w:r w:rsidR="00C93A48">
        <w:rPr>
          <w:i/>
          <w:iCs/>
        </w:rPr>
        <w:t>I</w:t>
      </w:r>
      <w:r w:rsidR="008B11A9">
        <w:rPr>
          <w:i/>
          <w:iCs/>
        </w:rPr>
        <w:t>I</w:t>
      </w:r>
      <w:r w:rsidRPr="00AB2442">
        <w:rPr>
          <w:i/>
          <w:iCs/>
        </w:rPr>
        <w:t xml:space="preserve"> sesji Rady Miejskiej w Przasnyszu.</w:t>
      </w:r>
    </w:p>
    <w:p w:rsidR="00CF30F1" w:rsidRPr="00AB2442" w:rsidRDefault="00CF30F1" w:rsidP="00CF30F1">
      <w:pPr>
        <w:widowControl w:val="0"/>
        <w:autoSpaceDE w:val="0"/>
        <w:jc w:val="both"/>
        <w:rPr>
          <w:i/>
          <w:iCs/>
        </w:rPr>
      </w:pPr>
    </w:p>
    <w:p w:rsidR="008B11A9" w:rsidRDefault="008B11A9" w:rsidP="00CF30F1">
      <w:pPr>
        <w:widowControl w:val="0"/>
        <w:autoSpaceDE w:val="0"/>
        <w:jc w:val="both"/>
        <w:rPr>
          <w:b/>
          <w:i/>
          <w:iCs/>
        </w:rPr>
      </w:pPr>
    </w:p>
    <w:p w:rsidR="00CF30F1" w:rsidRPr="00AB2442" w:rsidRDefault="002313C2" w:rsidP="00CF30F1">
      <w:pPr>
        <w:widowControl w:val="0"/>
        <w:autoSpaceDE w:val="0"/>
        <w:jc w:val="both"/>
        <w:rPr>
          <w:i/>
          <w:iCs/>
        </w:rPr>
      </w:pPr>
      <w:r w:rsidRPr="00AB2442">
        <w:rPr>
          <w:b/>
          <w:i/>
          <w:iCs/>
        </w:rPr>
        <w:t>nagranie obrad:</w:t>
      </w:r>
      <w:r w:rsidR="008E4105">
        <w:rPr>
          <w:b/>
          <w:i/>
          <w:iCs/>
        </w:rPr>
        <w:t xml:space="preserve"> </w:t>
      </w:r>
      <w:r w:rsidRPr="00AB2442">
        <w:rPr>
          <w:b/>
          <w:i/>
          <w:iCs/>
        </w:rPr>
        <w:t xml:space="preserve"> </w:t>
      </w:r>
      <w:r w:rsidR="008E4105" w:rsidRPr="008E4105">
        <w:rPr>
          <w:i/>
          <w:iCs/>
        </w:rPr>
        <w:t>https://www.youtube.com/watch?v=IsFPRu1ubMk</w:t>
      </w:r>
    </w:p>
    <w:p w:rsidR="002313C2" w:rsidRDefault="002313C2" w:rsidP="00CF30F1">
      <w:pPr>
        <w:widowControl w:val="0"/>
        <w:autoSpaceDE w:val="0"/>
        <w:jc w:val="both"/>
        <w:rPr>
          <w:i/>
          <w:iCs/>
        </w:rPr>
      </w:pPr>
    </w:p>
    <w:p w:rsidR="00692666" w:rsidRPr="00AB2442" w:rsidRDefault="00692666" w:rsidP="00CF30F1">
      <w:pPr>
        <w:widowControl w:val="0"/>
        <w:autoSpaceDE w:val="0"/>
        <w:jc w:val="both"/>
        <w:rPr>
          <w:i/>
          <w:iCs/>
        </w:rPr>
      </w:pPr>
    </w:p>
    <w:p w:rsidR="002313C2" w:rsidRPr="00AB2442" w:rsidRDefault="002313C2" w:rsidP="00CF30F1">
      <w:pPr>
        <w:widowControl w:val="0"/>
        <w:autoSpaceDE w:val="0"/>
        <w:jc w:val="both"/>
      </w:pPr>
    </w:p>
    <w:p w:rsidR="00CF30F1" w:rsidRPr="00AB2442" w:rsidRDefault="00CF30F1" w:rsidP="00CF30F1">
      <w:pPr>
        <w:widowControl w:val="0"/>
        <w:autoSpaceDE w:val="0"/>
        <w:jc w:val="both"/>
      </w:pPr>
      <w:r w:rsidRPr="00AB2442">
        <w:t xml:space="preserve">Protokołowała:                                                                       </w:t>
      </w:r>
      <w:r w:rsidR="00262629" w:rsidRPr="00AB2442">
        <w:rPr>
          <w:b/>
          <w:bCs/>
        </w:rPr>
        <w:t>Przewodnicząca</w:t>
      </w:r>
      <w:r w:rsidRPr="00AB2442">
        <w:rPr>
          <w:b/>
          <w:bCs/>
        </w:rPr>
        <w:t xml:space="preserve"> Rady Miejskiej</w:t>
      </w:r>
    </w:p>
    <w:p w:rsidR="00CF30F1" w:rsidRPr="00AB2442" w:rsidRDefault="00CF30F1" w:rsidP="00CF30F1">
      <w:pPr>
        <w:widowControl w:val="0"/>
        <w:autoSpaceDE w:val="0"/>
        <w:jc w:val="both"/>
        <w:rPr>
          <w:b/>
          <w:bCs/>
        </w:rPr>
      </w:pPr>
    </w:p>
    <w:p w:rsidR="00CF30F1" w:rsidRDefault="00AF1C6B" w:rsidP="00CF30F1">
      <w:pPr>
        <w:widowControl w:val="0"/>
        <w:autoSpaceDE w:val="0"/>
        <w:jc w:val="both"/>
        <w:rPr>
          <w:b/>
          <w:bCs/>
        </w:rPr>
      </w:pPr>
      <w:r w:rsidRPr="00AB2442">
        <w:rPr>
          <w:bCs/>
        </w:rPr>
        <w:t>Magdalena Jasińska</w:t>
      </w:r>
      <w:r w:rsidR="00913432" w:rsidRPr="00AB2442">
        <w:rPr>
          <w:b/>
          <w:bCs/>
        </w:rPr>
        <w:tab/>
      </w:r>
      <w:r w:rsidR="00913432" w:rsidRPr="00AB2442">
        <w:rPr>
          <w:b/>
          <w:bCs/>
        </w:rPr>
        <w:tab/>
      </w:r>
      <w:r w:rsidR="00913432" w:rsidRPr="00AB2442">
        <w:rPr>
          <w:b/>
          <w:bCs/>
        </w:rPr>
        <w:tab/>
      </w:r>
      <w:bookmarkStart w:id="0" w:name="_GoBack"/>
      <w:bookmarkEnd w:id="0"/>
      <w:r w:rsidR="00913432" w:rsidRPr="00AB2442">
        <w:rPr>
          <w:b/>
          <w:bCs/>
        </w:rPr>
        <w:tab/>
      </w:r>
      <w:r w:rsidR="00913432" w:rsidRPr="00AB2442">
        <w:rPr>
          <w:b/>
          <w:bCs/>
        </w:rPr>
        <w:tab/>
      </w:r>
      <w:bookmarkStart w:id="1" w:name="_PictureBullets"/>
      <w:bookmarkEnd w:id="1"/>
      <w:r w:rsidR="009350FE">
        <w:rPr>
          <w:b/>
          <w:bCs/>
        </w:rPr>
        <w:tab/>
        <w:t xml:space="preserve">       </w:t>
      </w:r>
      <w:r w:rsidR="00262629" w:rsidRPr="00AB2442">
        <w:rPr>
          <w:b/>
          <w:bCs/>
        </w:rPr>
        <w:t>mgr Krystyna Sawicka</w:t>
      </w:r>
    </w:p>
    <w:sectPr w:rsidR="00CF30F1" w:rsidSect="00141A8E">
      <w:footerReference w:type="default" r:id="rId8"/>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EF" w:rsidRDefault="00732BEF" w:rsidP="001416FA">
      <w:r>
        <w:separator/>
      </w:r>
    </w:p>
  </w:endnote>
  <w:endnote w:type="continuationSeparator" w:id="0">
    <w:p w:rsidR="00732BEF" w:rsidRDefault="00732BEF" w:rsidP="0014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00637"/>
      <w:docPartObj>
        <w:docPartGallery w:val="Page Numbers (Bottom of Page)"/>
        <w:docPartUnique/>
      </w:docPartObj>
    </w:sdtPr>
    <w:sdtContent>
      <w:p w:rsidR="00732BEF" w:rsidRDefault="00732BEF">
        <w:pPr>
          <w:pStyle w:val="Stopka"/>
          <w:jc w:val="right"/>
        </w:pPr>
        <w:r>
          <w:rPr>
            <w:noProof/>
          </w:rPr>
          <w:fldChar w:fldCharType="begin"/>
        </w:r>
        <w:r>
          <w:rPr>
            <w:noProof/>
          </w:rPr>
          <w:instrText>PAGE   \* MERGEFORMAT</w:instrText>
        </w:r>
        <w:r>
          <w:rPr>
            <w:noProof/>
          </w:rPr>
          <w:fldChar w:fldCharType="separate"/>
        </w:r>
        <w:r w:rsidR="0089390E">
          <w:rPr>
            <w:noProof/>
          </w:rPr>
          <w:t>21</w:t>
        </w:r>
        <w:r>
          <w:rPr>
            <w:noProof/>
          </w:rPr>
          <w:fldChar w:fldCharType="end"/>
        </w:r>
      </w:p>
    </w:sdtContent>
  </w:sdt>
  <w:p w:rsidR="00732BEF" w:rsidRDefault="00732B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EF" w:rsidRDefault="00732BEF" w:rsidP="001416FA">
      <w:r>
        <w:separator/>
      </w:r>
    </w:p>
  </w:footnote>
  <w:footnote w:type="continuationSeparator" w:id="0">
    <w:p w:rsidR="00732BEF" w:rsidRDefault="00732BEF" w:rsidP="00141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val="0"/>
        <w:i w:val="0"/>
        <w:sz w:val="24"/>
        <w:szCs w:val="24"/>
        <w:lang w:eastAsia="pl-P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b w:val="0"/>
        <w:i w:val="0"/>
        <w:sz w:val="24"/>
        <w:szCs w:val="24"/>
        <w:lang w:eastAsia="pl-PL"/>
      </w:rPr>
    </w:lvl>
  </w:abstractNum>
  <w:abstractNum w:abstractNumId="4" w15:restartNumberingAfterBreak="0">
    <w:nsid w:val="00000013"/>
    <w:multiLevelType w:val="multilevel"/>
    <w:tmpl w:val="D2CEBA4A"/>
    <w:name w:val="WWNum2"/>
    <w:lvl w:ilvl="0">
      <w:start w:val="1"/>
      <w:numFmt w:val="bullet"/>
      <w:lvlText w:val=""/>
      <w:lvlJc w:val="left"/>
      <w:pPr>
        <w:tabs>
          <w:tab w:val="num" w:pos="720"/>
        </w:tabs>
        <w:ind w:left="720" w:hanging="360"/>
      </w:pPr>
      <w:rPr>
        <w:rFonts w:ascii="Wingdings" w:hAnsi="Wingdings" w:hint="default"/>
        <w:b/>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A8C5D81"/>
    <w:multiLevelType w:val="hybridMultilevel"/>
    <w:tmpl w:val="7F1E11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003D9"/>
    <w:multiLevelType w:val="multilevel"/>
    <w:tmpl w:val="B57CFC64"/>
    <w:lvl w:ilvl="0">
      <w:start w:val="1"/>
      <w:numFmt w:val="decimal"/>
      <w:lvlText w:val="%1."/>
      <w:lvlJc w:val="left"/>
      <w:pPr>
        <w:tabs>
          <w:tab w:val="num" w:pos="785"/>
        </w:tabs>
        <w:ind w:left="785" w:hanging="360"/>
      </w:pPr>
      <w:rPr>
        <w:rFonts w:ascii="Times New Roman" w:hAnsi="Times New Roman" w:cs="Times New Roman"/>
        <w:b w:val="0"/>
        <w:i w:val="0"/>
        <w:sz w:val="24"/>
        <w:szCs w:val="24"/>
      </w:rPr>
    </w:lvl>
    <w:lvl w:ilvl="1">
      <w:start w:val="1"/>
      <w:numFmt w:val="decimal"/>
      <w:lvlText w:val="%2)"/>
      <w:lvlJc w:val="left"/>
      <w:pPr>
        <w:tabs>
          <w:tab w:val="num" w:pos="1145"/>
        </w:tabs>
        <w:ind w:left="1145" w:hanging="360"/>
      </w:pPr>
      <w:rPr>
        <w:b w:val="0"/>
        <w:i w:val="0"/>
        <w:color w:val="auto"/>
      </w:r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7" w15:restartNumberingAfterBreak="0">
    <w:nsid w:val="10710428"/>
    <w:multiLevelType w:val="hybridMultilevel"/>
    <w:tmpl w:val="5CB86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751E7"/>
    <w:multiLevelType w:val="hybridMultilevel"/>
    <w:tmpl w:val="C58280DA"/>
    <w:lvl w:ilvl="0" w:tplc="0415000F">
      <w:start w:val="1"/>
      <w:numFmt w:val="decimal"/>
      <w:lvlText w:val="%1."/>
      <w:lvlJc w:val="left"/>
      <w:pPr>
        <w:tabs>
          <w:tab w:val="num" w:pos="360"/>
        </w:tabs>
        <w:ind w:left="360" w:hanging="360"/>
      </w:pPr>
      <w:rPr>
        <w:rFonts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E00D89"/>
    <w:multiLevelType w:val="multilevel"/>
    <w:tmpl w:val="DC4833EA"/>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24B1648B"/>
    <w:multiLevelType w:val="hybridMultilevel"/>
    <w:tmpl w:val="7F462D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23EE1"/>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223F24"/>
    <w:multiLevelType w:val="multilevel"/>
    <w:tmpl w:val="1716E5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9D7698D"/>
    <w:multiLevelType w:val="hybridMultilevel"/>
    <w:tmpl w:val="9E56F7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1C6A8B"/>
    <w:multiLevelType w:val="hybridMultilevel"/>
    <w:tmpl w:val="5EE86744"/>
    <w:lvl w:ilvl="0" w:tplc="EF2AC2B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7A7B60"/>
    <w:multiLevelType w:val="hybridMultilevel"/>
    <w:tmpl w:val="1A5EDA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DA21D3"/>
    <w:multiLevelType w:val="hybridMultilevel"/>
    <w:tmpl w:val="1C82EE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AC1BB1"/>
    <w:multiLevelType w:val="hybridMultilevel"/>
    <w:tmpl w:val="5EE86744"/>
    <w:lvl w:ilvl="0" w:tplc="EF2AC2B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F0364C"/>
    <w:multiLevelType w:val="hybridMultilevel"/>
    <w:tmpl w:val="3CBAF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B4641E"/>
    <w:multiLevelType w:val="hybridMultilevel"/>
    <w:tmpl w:val="1DE8B33A"/>
    <w:lvl w:ilvl="0" w:tplc="47864452">
      <w:start w:val="1"/>
      <w:numFmt w:val="decimal"/>
      <w:lvlText w:val="%1."/>
      <w:lvlJc w:val="left"/>
      <w:pPr>
        <w:tabs>
          <w:tab w:val="num" w:pos="785"/>
        </w:tabs>
        <w:ind w:left="785" w:hanging="360"/>
      </w:pPr>
      <w:rPr>
        <w:rFonts w:ascii="Times New Roman" w:hAnsi="Times New Roman" w:cs="Times New Roman" w:hint="default"/>
        <w:b w:val="0"/>
        <w:i w:val="0"/>
        <w:sz w:val="24"/>
        <w:szCs w:val="24"/>
      </w:rPr>
    </w:lvl>
    <w:lvl w:ilvl="1" w:tplc="A364D278">
      <w:start w:val="1"/>
      <w:numFmt w:val="decimal"/>
      <w:lvlText w:val="%2)"/>
      <w:lvlJc w:val="left"/>
      <w:pPr>
        <w:tabs>
          <w:tab w:val="num" w:pos="1145"/>
        </w:tabs>
        <w:ind w:left="1145" w:hanging="360"/>
      </w:pPr>
      <w:rPr>
        <w:rFonts w:hint="default"/>
        <w:b w:val="0"/>
        <w:i w:val="0"/>
        <w:color w:val="auto"/>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20" w15:restartNumberingAfterBreak="0">
    <w:nsid w:val="6093341C"/>
    <w:multiLevelType w:val="hybridMultilevel"/>
    <w:tmpl w:val="A96C3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1B5F9D"/>
    <w:multiLevelType w:val="hybridMultilevel"/>
    <w:tmpl w:val="5EE86744"/>
    <w:lvl w:ilvl="0" w:tplc="EF2AC2B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4431FA4"/>
    <w:multiLevelType w:val="hybridMultilevel"/>
    <w:tmpl w:val="E3D89C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9023070"/>
    <w:multiLevelType w:val="hybridMultilevel"/>
    <w:tmpl w:val="ED186D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CE48C3"/>
    <w:multiLevelType w:val="hybridMultilevel"/>
    <w:tmpl w:val="5EE86744"/>
    <w:lvl w:ilvl="0" w:tplc="EF2AC2B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num>
  <w:num w:numId="3">
    <w:abstractNumId w:val="3"/>
    <w:lvlOverride w:ilvl="0">
      <w:startOverride w:val="1"/>
    </w:lvlOverride>
  </w:num>
  <w:num w:numId="4">
    <w:abstractNumId w:val="0"/>
  </w:num>
  <w:num w:numId="5">
    <w:abstractNumId w:val="19"/>
  </w:num>
  <w:num w:numId="6">
    <w:abstractNumId w:val="18"/>
  </w:num>
  <w:num w:numId="7">
    <w:abstractNumId w:val="16"/>
  </w:num>
  <w:num w:numId="8">
    <w:abstractNumId w:val="23"/>
  </w:num>
  <w:num w:numId="9">
    <w:abstractNumId w:val="21"/>
  </w:num>
  <w:num w:numId="10">
    <w:abstractNumId w:val="14"/>
  </w:num>
  <w:num w:numId="11">
    <w:abstractNumId w:val="13"/>
  </w:num>
  <w:num w:numId="12">
    <w:abstractNumId w:val="4"/>
  </w:num>
  <w:num w:numId="13">
    <w:abstractNumId w:val="1"/>
  </w:num>
  <w:num w:numId="14">
    <w:abstractNumId w:val="22"/>
  </w:num>
  <w:num w:numId="15">
    <w:abstractNumId w:val="10"/>
  </w:num>
  <w:num w:numId="16">
    <w:abstractNumId w:val="5"/>
  </w:num>
  <w:num w:numId="17">
    <w:abstractNumId w:val="17"/>
  </w:num>
  <w:num w:numId="18">
    <w:abstractNumId w:val="20"/>
  </w:num>
  <w:num w:numId="19">
    <w:abstractNumId w:val="11"/>
  </w:num>
  <w:num w:numId="20">
    <w:abstractNumId w:val="9"/>
  </w:num>
  <w:num w:numId="21">
    <w:abstractNumId w:val="12"/>
  </w:num>
  <w:num w:numId="22">
    <w:abstractNumId w:val="6"/>
  </w:num>
  <w:num w:numId="23">
    <w:abstractNumId w:val="8"/>
  </w:num>
  <w:num w:numId="24">
    <w:abstractNumId w:val="7"/>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F1"/>
    <w:rsid w:val="0000011E"/>
    <w:rsid w:val="00001131"/>
    <w:rsid w:val="00010B8E"/>
    <w:rsid w:val="00010F7E"/>
    <w:rsid w:val="0001436F"/>
    <w:rsid w:val="0002451E"/>
    <w:rsid w:val="00025A7C"/>
    <w:rsid w:val="00027656"/>
    <w:rsid w:val="00027CB9"/>
    <w:rsid w:val="00027D58"/>
    <w:rsid w:val="00032E4B"/>
    <w:rsid w:val="0004566E"/>
    <w:rsid w:val="00051A1C"/>
    <w:rsid w:val="00064080"/>
    <w:rsid w:val="000669BD"/>
    <w:rsid w:val="000703A2"/>
    <w:rsid w:val="00070507"/>
    <w:rsid w:val="00074E43"/>
    <w:rsid w:val="00082417"/>
    <w:rsid w:val="000911D9"/>
    <w:rsid w:val="00091D77"/>
    <w:rsid w:val="00093420"/>
    <w:rsid w:val="000A747B"/>
    <w:rsid w:val="000B5C11"/>
    <w:rsid w:val="000C2289"/>
    <w:rsid w:val="000C259F"/>
    <w:rsid w:val="000C3CEE"/>
    <w:rsid w:val="000C626E"/>
    <w:rsid w:val="000D05A3"/>
    <w:rsid w:val="000D2D25"/>
    <w:rsid w:val="000D6906"/>
    <w:rsid w:val="000D77EA"/>
    <w:rsid w:val="000E1055"/>
    <w:rsid w:val="000E2FFB"/>
    <w:rsid w:val="000E6392"/>
    <w:rsid w:val="000E6E61"/>
    <w:rsid w:val="000F70A7"/>
    <w:rsid w:val="00104636"/>
    <w:rsid w:val="001112BB"/>
    <w:rsid w:val="00141096"/>
    <w:rsid w:val="001416FA"/>
    <w:rsid w:val="00141A8E"/>
    <w:rsid w:val="00142208"/>
    <w:rsid w:val="001431EF"/>
    <w:rsid w:val="0014704E"/>
    <w:rsid w:val="001501D6"/>
    <w:rsid w:val="00175756"/>
    <w:rsid w:val="00175FFE"/>
    <w:rsid w:val="00176B11"/>
    <w:rsid w:val="00177CA2"/>
    <w:rsid w:val="0018075F"/>
    <w:rsid w:val="00182800"/>
    <w:rsid w:val="00182A91"/>
    <w:rsid w:val="001841F3"/>
    <w:rsid w:val="00185887"/>
    <w:rsid w:val="001867D8"/>
    <w:rsid w:val="001919A8"/>
    <w:rsid w:val="001939E5"/>
    <w:rsid w:val="00194217"/>
    <w:rsid w:val="00196B4A"/>
    <w:rsid w:val="001A71B1"/>
    <w:rsid w:val="001B16F9"/>
    <w:rsid w:val="001B63B0"/>
    <w:rsid w:val="001C3A5D"/>
    <w:rsid w:val="001C5C7D"/>
    <w:rsid w:val="001C6DCB"/>
    <w:rsid w:val="001D3C9E"/>
    <w:rsid w:val="001D6350"/>
    <w:rsid w:val="001E04C3"/>
    <w:rsid w:val="001E4F0E"/>
    <w:rsid w:val="001E747B"/>
    <w:rsid w:val="001F1C43"/>
    <w:rsid w:val="001F4BF0"/>
    <w:rsid w:val="001F63AC"/>
    <w:rsid w:val="0020214F"/>
    <w:rsid w:val="00206906"/>
    <w:rsid w:val="00217324"/>
    <w:rsid w:val="0021732C"/>
    <w:rsid w:val="00221D4E"/>
    <w:rsid w:val="00222B34"/>
    <w:rsid w:val="0022423B"/>
    <w:rsid w:val="002313C2"/>
    <w:rsid w:val="00231838"/>
    <w:rsid w:val="00240E5C"/>
    <w:rsid w:val="00244129"/>
    <w:rsid w:val="0024539B"/>
    <w:rsid w:val="00250498"/>
    <w:rsid w:val="00252778"/>
    <w:rsid w:val="00254CF3"/>
    <w:rsid w:val="00260F90"/>
    <w:rsid w:val="00262629"/>
    <w:rsid w:val="00272F46"/>
    <w:rsid w:val="0027601D"/>
    <w:rsid w:val="00281D53"/>
    <w:rsid w:val="00283773"/>
    <w:rsid w:val="0028431F"/>
    <w:rsid w:val="00292711"/>
    <w:rsid w:val="00296FED"/>
    <w:rsid w:val="002975C1"/>
    <w:rsid w:val="002A0896"/>
    <w:rsid w:val="002A6A8E"/>
    <w:rsid w:val="002B3B09"/>
    <w:rsid w:val="002B40A7"/>
    <w:rsid w:val="002C00A6"/>
    <w:rsid w:val="002C147F"/>
    <w:rsid w:val="002C44B9"/>
    <w:rsid w:val="002C61D5"/>
    <w:rsid w:val="002C7B73"/>
    <w:rsid w:val="002C7F25"/>
    <w:rsid w:val="002D0137"/>
    <w:rsid w:val="002D1E7B"/>
    <w:rsid w:val="002D4BD7"/>
    <w:rsid w:val="002D57AE"/>
    <w:rsid w:val="002D675D"/>
    <w:rsid w:val="002E602E"/>
    <w:rsid w:val="002F12CF"/>
    <w:rsid w:val="00300C3D"/>
    <w:rsid w:val="00301FF4"/>
    <w:rsid w:val="0030441B"/>
    <w:rsid w:val="00304C28"/>
    <w:rsid w:val="003075DF"/>
    <w:rsid w:val="00311C85"/>
    <w:rsid w:val="003149E8"/>
    <w:rsid w:val="00325A51"/>
    <w:rsid w:val="00333A02"/>
    <w:rsid w:val="00333B9C"/>
    <w:rsid w:val="003342BF"/>
    <w:rsid w:val="003377FA"/>
    <w:rsid w:val="003547A4"/>
    <w:rsid w:val="00355220"/>
    <w:rsid w:val="0035776B"/>
    <w:rsid w:val="0036105A"/>
    <w:rsid w:val="00361925"/>
    <w:rsid w:val="00364227"/>
    <w:rsid w:val="00364652"/>
    <w:rsid w:val="0036740E"/>
    <w:rsid w:val="0037103F"/>
    <w:rsid w:val="00382881"/>
    <w:rsid w:val="00382B82"/>
    <w:rsid w:val="00384E09"/>
    <w:rsid w:val="0038618C"/>
    <w:rsid w:val="00386F38"/>
    <w:rsid w:val="003A2000"/>
    <w:rsid w:val="003A2F31"/>
    <w:rsid w:val="003A3D8F"/>
    <w:rsid w:val="003A4AC9"/>
    <w:rsid w:val="003B7CA3"/>
    <w:rsid w:val="003B7D85"/>
    <w:rsid w:val="003C110C"/>
    <w:rsid w:val="003C497D"/>
    <w:rsid w:val="003D6FF4"/>
    <w:rsid w:val="003E33B7"/>
    <w:rsid w:val="003E4F08"/>
    <w:rsid w:val="003F4176"/>
    <w:rsid w:val="003F7D00"/>
    <w:rsid w:val="004011FA"/>
    <w:rsid w:val="00401281"/>
    <w:rsid w:val="00405349"/>
    <w:rsid w:val="00406674"/>
    <w:rsid w:val="004067C2"/>
    <w:rsid w:val="004137FB"/>
    <w:rsid w:val="0041684A"/>
    <w:rsid w:val="00420BCE"/>
    <w:rsid w:val="0042239A"/>
    <w:rsid w:val="00426B00"/>
    <w:rsid w:val="00431D52"/>
    <w:rsid w:val="00432D2A"/>
    <w:rsid w:val="004332E3"/>
    <w:rsid w:val="00433870"/>
    <w:rsid w:val="00435755"/>
    <w:rsid w:val="00435792"/>
    <w:rsid w:val="004516E2"/>
    <w:rsid w:val="004569B7"/>
    <w:rsid w:val="00462586"/>
    <w:rsid w:val="00462927"/>
    <w:rsid w:val="00463571"/>
    <w:rsid w:val="00473A39"/>
    <w:rsid w:val="00476652"/>
    <w:rsid w:val="00482B5F"/>
    <w:rsid w:val="00487677"/>
    <w:rsid w:val="00493080"/>
    <w:rsid w:val="00497422"/>
    <w:rsid w:val="004B4217"/>
    <w:rsid w:val="004C7DE4"/>
    <w:rsid w:val="004D01A4"/>
    <w:rsid w:val="004D4A11"/>
    <w:rsid w:val="004D76EA"/>
    <w:rsid w:val="004E086B"/>
    <w:rsid w:val="004E4592"/>
    <w:rsid w:val="004F2801"/>
    <w:rsid w:val="004F69BF"/>
    <w:rsid w:val="00501C70"/>
    <w:rsid w:val="005040A5"/>
    <w:rsid w:val="0050791D"/>
    <w:rsid w:val="00511620"/>
    <w:rsid w:val="0051522D"/>
    <w:rsid w:val="0052111C"/>
    <w:rsid w:val="005216C9"/>
    <w:rsid w:val="0052210B"/>
    <w:rsid w:val="00523335"/>
    <w:rsid w:val="00526D4D"/>
    <w:rsid w:val="005327A0"/>
    <w:rsid w:val="00541FB3"/>
    <w:rsid w:val="00541FCC"/>
    <w:rsid w:val="00543161"/>
    <w:rsid w:val="00546433"/>
    <w:rsid w:val="005476CC"/>
    <w:rsid w:val="00547F00"/>
    <w:rsid w:val="00556288"/>
    <w:rsid w:val="00556DD2"/>
    <w:rsid w:val="0056378D"/>
    <w:rsid w:val="00566AB9"/>
    <w:rsid w:val="00572BD5"/>
    <w:rsid w:val="00575506"/>
    <w:rsid w:val="005757F9"/>
    <w:rsid w:val="00576795"/>
    <w:rsid w:val="00584510"/>
    <w:rsid w:val="00593B0F"/>
    <w:rsid w:val="005A34C8"/>
    <w:rsid w:val="005A4F1B"/>
    <w:rsid w:val="005B3BE8"/>
    <w:rsid w:val="005B4F42"/>
    <w:rsid w:val="005B5086"/>
    <w:rsid w:val="005B59CE"/>
    <w:rsid w:val="005B744C"/>
    <w:rsid w:val="005C0112"/>
    <w:rsid w:val="005C3CD7"/>
    <w:rsid w:val="005C6469"/>
    <w:rsid w:val="005D1FCF"/>
    <w:rsid w:val="005D6DC3"/>
    <w:rsid w:val="005E32A8"/>
    <w:rsid w:val="005E481F"/>
    <w:rsid w:val="005F1866"/>
    <w:rsid w:val="005F3525"/>
    <w:rsid w:val="005F6ECC"/>
    <w:rsid w:val="0060050B"/>
    <w:rsid w:val="006100DA"/>
    <w:rsid w:val="00611CED"/>
    <w:rsid w:val="0061328E"/>
    <w:rsid w:val="006134E1"/>
    <w:rsid w:val="0062042B"/>
    <w:rsid w:val="00622957"/>
    <w:rsid w:val="00623EBC"/>
    <w:rsid w:val="00624311"/>
    <w:rsid w:val="006277FE"/>
    <w:rsid w:val="006279D3"/>
    <w:rsid w:val="0063301D"/>
    <w:rsid w:val="0063516B"/>
    <w:rsid w:val="0065134B"/>
    <w:rsid w:val="00651DDA"/>
    <w:rsid w:val="00652AFD"/>
    <w:rsid w:val="006548C5"/>
    <w:rsid w:val="00654A93"/>
    <w:rsid w:val="00660CDC"/>
    <w:rsid w:val="006715F7"/>
    <w:rsid w:val="00671FD6"/>
    <w:rsid w:val="00672EE5"/>
    <w:rsid w:val="00680A32"/>
    <w:rsid w:val="006815C4"/>
    <w:rsid w:val="006901F5"/>
    <w:rsid w:val="00692558"/>
    <w:rsid w:val="00692666"/>
    <w:rsid w:val="006A1E41"/>
    <w:rsid w:val="006A60DF"/>
    <w:rsid w:val="006A727C"/>
    <w:rsid w:val="006B3525"/>
    <w:rsid w:val="006B5FDF"/>
    <w:rsid w:val="006C12B5"/>
    <w:rsid w:val="006C71C2"/>
    <w:rsid w:val="006D3EF8"/>
    <w:rsid w:val="006D5282"/>
    <w:rsid w:val="006F22F7"/>
    <w:rsid w:val="006F5F75"/>
    <w:rsid w:val="00701967"/>
    <w:rsid w:val="00703F06"/>
    <w:rsid w:val="0072502B"/>
    <w:rsid w:val="00732BEF"/>
    <w:rsid w:val="0073615F"/>
    <w:rsid w:val="007402D8"/>
    <w:rsid w:val="007456A9"/>
    <w:rsid w:val="0075170F"/>
    <w:rsid w:val="0075338C"/>
    <w:rsid w:val="007606A8"/>
    <w:rsid w:val="00780D2D"/>
    <w:rsid w:val="007854FF"/>
    <w:rsid w:val="00791D70"/>
    <w:rsid w:val="00792F9A"/>
    <w:rsid w:val="007956E6"/>
    <w:rsid w:val="00796716"/>
    <w:rsid w:val="00796815"/>
    <w:rsid w:val="007A248E"/>
    <w:rsid w:val="007A74DD"/>
    <w:rsid w:val="007B08FD"/>
    <w:rsid w:val="007B0DFC"/>
    <w:rsid w:val="007B25DE"/>
    <w:rsid w:val="007C19CC"/>
    <w:rsid w:val="007C20E4"/>
    <w:rsid w:val="007C2675"/>
    <w:rsid w:val="007C5011"/>
    <w:rsid w:val="007D2DA9"/>
    <w:rsid w:val="007D4F4C"/>
    <w:rsid w:val="007E33A5"/>
    <w:rsid w:val="007E4C1A"/>
    <w:rsid w:val="007F4F9C"/>
    <w:rsid w:val="007F5EA1"/>
    <w:rsid w:val="00800AEF"/>
    <w:rsid w:val="0080246B"/>
    <w:rsid w:val="008026A6"/>
    <w:rsid w:val="008057E2"/>
    <w:rsid w:val="00806507"/>
    <w:rsid w:val="008152FE"/>
    <w:rsid w:val="008343A8"/>
    <w:rsid w:val="00835198"/>
    <w:rsid w:val="00840DD2"/>
    <w:rsid w:val="0084120D"/>
    <w:rsid w:val="00847774"/>
    <w:rsid w:val="00850AFC"/>
    <w:rsid w:val="00871943"/>
    <w:rsid w:val="00872D77"/>
    <w:rsid w:val="0087424A"/>
    <w:rsid w:val="0089390E"/>
    <w:rsid w:val="00894340"/>
    <w:rsid w:val="008A5089"/>
    <w:rsid w:val="008A6C2D"/>
    <w:rsid w:val="008B11A9"/>
    <w:rsid w:val="008B2749"/>
    <w:rsid w:val="008C1C16"/>
    <w:rsid w:val="008C6AD1"/>
    <w:rsid w:val="008C7388"/>
    <w:rsid w:val="008D287D"/>
    <w:rsid w:val="008D4A43"/>
    <w:rsid w:val="008D56A8"/>
    <w:rsid w:val="008D5ACB"/>
    <w:rsid w:val="008D644A"/>
    <w:rsid w:val="008E229A"/>
    <w:rsid w:val="008E3A81"/>
    <w:rsid w:val="008E4105"/>
    <w:rsid w:val="008E7A6D"/>
    <w:rsid w:val="008F0C8B"/>
    <w:rsid w:val="008F497B"/>
    <w:rsid w:val="008F53BC"/>
    <w:rsid w:val="008F60B5"/>
    <w:rsid w:val="008F6C52"/>
    <w:rsid w:val="00903FF7"/>
    <w:rsid w:val="00905CB8"/>
    <w:rsid w:val="00913432"/>
    <w:rsid w:val="00917760"/>
    <w:rsid w:val="009223B7"/>
    <w:rsid w:val="009317EB"/>
    <w:rsid w:val="009319A9"/>
    <w:rsid w:val="00931C85"/>
    <w:rsid w:val="009323E5"/>
    <w:rsid w:val="009350FE"/>
    <w:rsid w:val="0094002F"/>
    <w:rsid w:val="009521A4"/>
    <w:rsid w:val="00961A83"/>
    <w:rsid w:val="00961BDF"/>
    <w:rsid w:val="00962457"/>
    <w:rsid w:val="00964C25"/>
    <w:rsid w:val="00966B65"/>
    <w:rsid w:val="00973F9A"/>
    <w:rsid w:val="009773A3"/>
    <w:rsid w:val="00977F41"/>
    <w:rsid w:val="00981063"/>
    <w:rsid w:val="00986B7E"/>
    <w:rsid w:val="009928E6"/>
    <w:rsid w:val="00995AA0"/>
    <w:rsid w:val="00995D56"/>
    <w:rsid w:val="009A0CB2"/>
    <w:rsid w:val="009A1206"/>
    <w:rsid w:val="009A6C52"/>
    <w:rsid w:val="009B5302"/>
    <w:rsid w:val="009B619F"/>
    <w:rsid w:val="009C4A03"/>
    <w:rsid w:val="009C770B"/>
    <w:rsid w:val="009E23FC"/>
    <w:rsid w:val="009E56B6"/>
    <w:rsid w:val="009E5C46"/>
    <w:rsid w:val="009F48B8"/>
    <w:rsid w:val="00A01DE4"/>
    <w:rsid w:val="00A055BE"/>
    <w:rsid w:val="00A0678E"/>
    <w:rsid w:val="00A13334"/>
    <w:rsid w:val="00A2565D"/>
    <w:rsid w:val="00A26059"/>
    <w:rsid w:val="00A27258"/>
    <w:rsid w:val="00A2749A"/>
    <w:rsid w:val="00A34281"/>
    <w:rsid w:val="00A45320"/>
    <w:rsid w:val="00A57351"/>
    <w:rsid w:val="00A710BD"/>
    <w:rsid w:val="00A71E95"/>
    <w:rsid w:val="00A74D08"/>
    <w:rsid w:val="00A860D7"/>
    <w:rsid w:val="00A92851"/>
    <w:rsid w:val="00A9552C"/>
    <w:rsid w:val="00AA4426"/>
    <w:rsid w:val="00AB104E"/>
    <w:rsid w:val="00AB2442"/>
    <w:rsid w:val="00AB46F1"/>
    <w:rsid w:val="00AB6A72"/>
    <w:rsid w:val="00AC458C"/>
    <w:rsid w:val="00AC4BE3"/>
    <w:rsid w:val="00AC5935"/>
    <w:rsid w:val="00AC5CD8"/>
    <w:rsid w:val="00AD0923"/>
    <w:rsid w:val="00AD0CE4"/>
    <w:rsid w:val="00AD1279"/>
    <w:rsid w:val="00AD4A02"/>
    <w:rsid w:val="00AD54D9"/>
    <w:rsid w:val="00AF1C6B"/>
    <w:rsid w:val="00AF3E2C"/>
    <w:rsid w:val="00B00438"/>
    <w:rsid w:val="00B0420A"/>
    <w:rsid w:val="00B04D48"/>
    <w:rsid w:val="00B157E1"/>
    <w:rsid w:val="00B222A7"/>
    <w:rsid w:val="00B266AE"/>
    <w:rsid w:val="00B27E86"/>
    <w:rsid w:val="00B35B9E"/>
    <w:rsid w:val="00B4057D"/>
    <w:rsid w:val="00B51171"/>
    <w:rsid w:val="00B5211C"/>
    <w:rsid w:val="00B62781"/>
    <w:rsid w:val="00B637AE"/>
    <w:rsid w:val="00B64B7E"/>
    <w:rsid w:val="00B64E80"/>
    <w:rsid w:val="00B74D6B"/>
    <w:rsid w:val="00B8295B"/>
    <w:rsid w:val="00B87BF7"/>
    <w:rsid w:val="00B910B5"/>
    <w:rsid w:val="00B9248C"/>
    <w:rsid w:val="00B9639E"/>
    <w:rsid w:val="00B9769B"/>
    <w:rsid w:val="00BA435A"/>
    <w:rsid w:val="00BA6AA1"/>
    <w:rsid w:val="00BB13C7"/>
    <w:rsid w:val="00BB52A8"/>
    <w:rsid w:val="00BB56F5"/>
    <w:rsid w:val="00BC1B9A"/>
    <w:rsid w:val="00BC5DB1"/>
    <w:rsid w:val="00BC62EF"/>
    <w:rsid w:val="00BD03A5"/>
    <w:rsid w:val="00BD09F4"/>
    <w:rsid w:val="00BD13E1"/>
    <w:rsid w:val="00BD5DD5"/>
    <w:rsid w:val="00BD7C51"/>
    <w:rsid w:val="00BF1432"/>
    <w:rsid w:val="00BF16E9"/>
    <w:rsid w:val="00BF4710"/>
    <w:rsid w:val="00C00C03"/>
    <w:rsid w:val="00C00C13"/>
    <w:rsid w:val="00C02FDC"/>
    <w:rsid w:val="00C04F2F"/>
    <w:rsid w:val="00C148FC"/>
    <w:rsid w:val="00C157E8"/>
    <w:rsid w:val="00C17E6F"/>
    <w:rsid w:val="00C21DA5"/>
    <w:rsid w:val="00C2465A"/>
    <w:rsid w:val="00C308A0"/>
    <w:rsid w:val="00C36E34"/>
    <w:rsid w:val="00C40162"/>
    <w:rsid w:val="00C51E8E"/>
    <w:rsid w:val="00C53112"/>
    <w:rsid w:val="00C66884"/>
    <w:rsid w:val="00C711D6"/>
    <w:rsid w:val="00C73067"/>
    <w:rsid w:val="00C84153"/>
    <w:rsid w:val="00C842BF"/>
    <w:rsid w:val="00C9354C"/>
    <w:rsid w:val="00C93804"/>
    <w:rsid w:val="00C93A48"/>
    <w:rsid w:val="00C941B8"/>
    <w:rsid w:val="00C95DCA"/>
    <w:rsid w:val="00C9746D"/>
    <w:rsid w:val="00C976A1"/>
    <w:rsid w:val="00CA27A7"/>
    <w:rsid w:val="00CB0A9C"/>
    <w:rsid w:val="00CB22DC"/>
    <w:rsid w:val="00CB2388"/>
    <w:rsid w:val="00CB346B"/>
    <w:rsid w:val="00CB7650"/>
    <w:rsid w:val="00CC0DE3"/>
    <w:rsid w:val="00CC4321"/>
    <w:rsid w:val="00CC6E10"/>
    <w:rsid w:val="00CD5B0F"/>
    <w:rsid w:val="00CE05B0"/>
    <w:rsid w:val="00CE38EA"/>
    <w:rsid w:val="00CE7D38"/>
    <w:rsid w:val="00CF1186"/>
    <w:rsid w:val="00CF30F1"/>
    <w:rsid w:val="00CF3D73"/>
    <w:rsid w:val="00CF6563"/>
    <w:rsid w:val="00D01C64"/>
    <w:rsid w:val="00D03C96"/>
    <w:rsid w:val="00D15308"/>
    <w:rsid w:val="00D20011"/>
    <w:rsid w:val="00D20970"/>
    <w:rsid w:val="00D21374"/>
    <w:rsid w:val="00D23525"/>
    <w:rsid w:val="00D23A6E"/>
    <w:rsid w:val="00D30E71"/>
    <w:rsid w:val="00D31C98"/>
    <w:rsid w:val="00D3296E"/>
    <w:rsid w:val="00D3488E"/>
    <w:rsid w:val="00D34D37"/>
    <w:rsid w:val="00D35EC9"/>
    <w:rsid w:val="00D424BE"/>
    <w:rsid w:val="00D56FC6"/>
    <w:rsid w:val="00D62766"/>
    <w:rsid w:val="00D65ACF"/>
    <w:rsid w:val="00D700C2"/>
    <w:rsid w:val="00D723E1"/>
    <w:rsid w:val="00D726F8"/>
    <w:rsid w:val="00D8682A"/>
    <w:rsid w:val="00D90729"/>
    <w:rsid w:val="00D92C47"/>
    <w:rsid w:val="00D96414"/>
    <w:rsid w:val="00DA2C71"/>
    <w:rsid w:val="00DA2E87"/>
    <w:rsid w:val="00DA32C7"/>
    <w:rsid w:val="00DA771A"/>
    <w:rsid w:val="00DB5A56"/>
    <w:rsid w:val="00DC0FD3"/>
    <w:rsid w:val="00DC775C"/>
    <w:rsid w:val="00DD75F7"/>
    <w:rsid w:val="00DD788D"/>
    <w:rsid w:val="00DE46CE"/>
    <w:rsid w:val="00DF1DFA"/>
    <w:rsid w:val="00DF3035"/>
    <w:rsid w:val="00DF7702"/>
    <w:rsid w:val="00E00DEE"/>
    <w:rsid w:val="00E1600D"/>
    <w:rsid w:val="00E24FAA"/>
    <w:rsid w:val="00E30F7A"/>
    <w:rsid w:val="00E31A13"/>
    <w:rsid w:val="00E31D71"/>
    <w:rsid w:val="00E357E4"/>
    <w:rsid w:val="00E35D93"/>
    <w:rsid w:val="00E37C9D"/>
    <w:rsid w:val="00E47383"/>
    <w:rsid w:val="00E5156C"/>
    <w:rsid w:val="00E51CD9"/>
    <w:rsid w:val="00E63C03"/>
    <w:rsid w:val="00E6674C"/>
    <w:rsid w:val="00E716E4"/>
    <w:rsid w:val="00E73A27"/>
    <w:rsid w:val="00E83A31"/>
    <w:rsid w:val="00E846A9"/>
    <w:rsid w:val="00E84C8D"/>
    <w:rsid w:val="00E86174"/>
    <w:rsid w:val="00EA6EEB"/>
    <w:rsid w:val="00EB01EB"/>
    <w:rsid w:val="00EB0220"/>
    <w:rsid w:val="00EB48CD"/>
    <w:rsid w:val="00EC1E24"/>
    <w:rsid w:val="00EC30A3"/>
    <w:rsid w:val="00EC5007"/>
    <w:rsid w:val="00ED2FAB"/>
    <w:rsid w:val="00ED458B"/>
    <w:rsid w:val="00EE1123"/>
    <w:rsid w:val="00EE397D"/>
    <w:rsid w:val="00EE59AC"/>
    <w:rsid w:val="00EE612D"/>
    <w:rsid w:val="00EE714B"/>
    <w:rsid w:val="00EF213C"/>
    <w:rsid w:val="00EF2C2C"/>
    <w:rsid w:val="00EF3ED5"/>
    <w:rsid w:val="00EF4301"/>
    <w:rsid w:val="00F017FF"/>
    <w:rsid w:val="00F07DBD"/>
    <w:rsid w:val="00F16CE6"/>
    <w:rsid w:val="00F17CBF"/>
    <w:rsid w:val="00F23281"/>
    <w:rsid w:val="00F23F71"/>
    <w:rsid w:val="00F25E6C"/>
    <w:rsid w:val="00F26070"/>
    <w:rsid w:val="00F324D5"/>
    <w:rsid w:val="00F33B93"/>
    <w:rsid w:val="00F343F4"/>
    <w:rsid w:val="00F36C9D"/>
    <w:rsid w:val="00F4376B"/>
    <w:rsid w:val="00F466CC"/>
    <w:rsid w:val="00F47999"/>
    <w:rsid w:val="00F5174F"/>
    <w:rsid w:val="00F532F5"/>
    <w:rsid w:val="00F55C90"/>
    <w:rsid w:val="00F61973"/>
    <w:rsid w:val="00F638D4"/>
    <w:rsid w:val="00F6396B"/>
    <w:rsid w:val="00F666E0"/>
    <w:rsid w:val="00F67E3B"/>
    <w:rsid w:val="00F77FC2"/>
    <w:rsid w:val="00F8435B"/>
    <w:rsid w:val="00F85AB5"/>
    <w:rsid w:val="00F86598"/>
    <w:rsid w:val="00F86B74"/>
    <w:rsid w:val="00F94F17"/>
    <w:rsid w:val="00F94F70"/>
    <w:rsid w:val="00F96333"/>
    <w:rsid w:val="00F966EA"/>
    <w:rsid w:val="00F96811"/>
    <w:rsid w:val="00FA14A1"/>
    <w:rsid w:val="00FA61E3"/>
    <w:rsid w:val="00FB408C"/>
    <w:rsid w:val="00FB53DC"/>
    <w:rsid w:val="00FB7B11"/>
    <w:rsid w:val="00FC2D7A"/>
    <w:rsid w:val="00FC6BB7"/>
    <w:rsid w:val="00FE7EA5"/>
    <w:rsid w:val="00FF3E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3A19-5449-4EE0-8EBA-484C5F9E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74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CF30F1"/>
    <w:pPr>
      <w:keepNext/>
      <w:tabs>
        <w:tab w:val="num" w:pos="0"/>
      </w:tabs>
      <w:ind w:left="720" w:hanging="360"/>
      <w:jc w:val="center"/>
      <w:outlineLvl w:val="0"/>
    </w:pPr>
    <w:rPr>
      <w:b/>
      <w:sz w:val="28"/>
      <w:szCs w:val="20"/>
    </w:rPr>
  </w:style>
  <w:style w:type="paragraph" w:styleId="Nagwek2">
    <w:name w:val="heading 2"/>
    <w:basedOn w:val="Normalny"/>
    <w:next w:val="Normalny"/>
    <w:link w:val="Nagwek2Znak"/>
    <w:semiHidden/>
    <w:unhideWhenUsed/>
    <w:qFormat/>
    <w:rsid w:val="00CF30F1"/>
    <w:pPr>
      <w:keepNext/>
      <w:tabs>
        <w:tab w:val="num" w:pos="0"/>
      </w:tabs>
      <w:ind w:left="720" w:hanging="360"/>
      <w:jc w:val="both"/>
      <w:outlineLvl w:val="1"/>
    </w:pPr>
    <w:rPr>
      <w:b/>
      <w:sz w:val="28"/>
      <w:szCs w:val="20"/>
      <w:u w:val="single"/>
    </w:rPr>
  </w:style>
  <w:style w:type="paragraph" w:styleId="Nagwek3">
    <w:name w:val="heading 3"/>
    <w:basedOn w:val="Normalny"/>
    <w:next w:val="Normalny"/>
    <w:link w:val="Nagwek3Znak"/>
    <w:unhideWhenUsed/>
    <w:qFormat/>
    <w:rsid w:val="00CF30F1"/>
    <w:pPr>
      <w:keepNext/>
      <w:tabs>
        <w:tab w:val="num" w:pos="0"/>
      </w:tabs>
      <w:spacing w:before="240" w:after="60"/>
      <w:ind w:left="720" w:hanging="3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6279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6279D3"/>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30F1"/>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CF30F1"/>
    <w:rPr>
      <w:rFonts w:ascii="Times New Roman" w:eastAsia="Times New Roman" w:hAnsi="Times New Roman" w:cs="Times New Roman"/>
      <w:b/>
      <w:sz w:val="28"/>
      <w:szCs w:val="20"/>
      <w:u w:val="single"/>
      <w:lang w:eastAsia="zh-CN"/>
    </w:rPr>
  </w:style>
  <w:style w:type="character" w:customStyle="1" w:styleId="Nagwek3Znak">
    <w:name w:val="Nagłówek 3 Znak"/>
    <w:basedOn w:val="Domylnaczcionkaakapitu"/>
    <w:link w:val="Nagwek3"/>
    <w:rsid w:val="00CF30F1"/>
    <w:rPr>
      <w:rFonts w:ascii="Arial" w:eastAsia="Times New Roman" w:hAnsi="Arial" w:cs="Arial"/>
      <w:b/>
      <w:bCs/>
      <w:sz w:val="26"/>
      <w:szCs w:val="26"/>
      <w:lang w:eastAsia="zh-CN"/>
    </w:rPr>
  </w:style>
  <w:style w:type="character" w:styleId="Hipercze">
    <w:name w:val="Hyperlink"/>
    <w:unhideWhenUsed/>
    <w:rsid w:val="00CF30F1"/>
    <w:rPr>
      <w:color w:val="0000FF"/>
      <w:u w:val="single"/>
    </w:rPr>
  </w:style>
  <w:style w:type="paragraph" w:styleId="Tekstpodstawowy">
    <w:name w:val="Body Text"/>
    <w:basedOn w:val="Normalny"/>
    <w:link w:val="TekstpodstawowyZnak"/>
    <w:semiHidden/>
    <w:unhideWhenUsed/>
    <w:rsid w:val="00CF30F1"/>
    <w:pPr>
      <w:jc w:val="both"/>
    </w:pPr>
    <w:rPr>
      <w:rFonts w:ascii="Bookman Old Style" w:hAnsi="Bookman Old Style" w:cs="Bookman Old Style"/>
      <w:szCs w:val="20"/>
    </w:rPr>
  </w:style>
  <w:style w:type="character" w:customStyle="1" w:styleId="TekstpodstawowyZnak">
    <w:name w:val="Tekst podstawowy Znak"/>
    <w:basedOn w:val="Domylnaczcionkaakapitu"/>
    <w:link w:val="Tekstpodstawowy"/>
    <w:semiHidden/>
    <w:rsid w:val="00CF30F1"/>
    <w:rPr>
      <w:rFonts w:ascii="Bookman Old Style" w:eastAsia="Times New Roman" w:hAnsi="Bookman Old Style" w:cs="Bookman Old Style"/>
      <w:sz w:val="24"/>
      <w:szCs w:val="20"/>
      <w:lang w:eastAsia="zh-CN"/>
    </w:rPr>
  </w:style>
  <w:style w:type="character" w:customStyle="1" w:styleId="highlight">
    <w:name w:val="highlight"/>
    <w:basedOn w:val="Domylnaczcionkaakapitu"/>
    <w:rsid w:val="00CF30F1"/>
  </w:style>
  <w:style w:type="paragraph" w:styleId="Akapitzlist">
    <w:name w:val="List Paragraph"/>
    <w:basedOn w:val="Normalny"/>
    <w:uiPriority w:val="34"/>
    <w:qFormat/>
    <w:rsid w:val="000E1055"/>
    <w:pPr>
      <w:ind w:left="720"/>
      <w:contextualSpacing/>
    </w:pPr>
  </w:style>
  <w:style w:type="paragraph" w:styleId="Nagwek">
    <w:name w:val="header"/>
    <w:basedOn w:val="Normalny"/>
    <w:link w:val="NagwekZnak"/>
    <w:uiPriority w:val="99"/>
    <w:unhideWhenUsed/>
    <w:rsid w:val="001416FA"/>
    <w:pPr>
      <w:tabs>
        <w:tab w:val="center" w:pos="4536"/>
        <w:tab w:val="right" w:pos="9072"/>
      </w:tabs>
    </w:pPr>
  </w:style>
  <w:style w:type="character" w:customStyle="1" w:styleId="NagwekZnak">
    <w:name w:val="Nagłówek Znak"/>
    <w:basedOn w:val="Domylnaczcionkaakapitu"/>
    <w:link w:val="Nagwek"/>
    <w:uiPriority w:val="99"/>
    <w:rsid w:val="001416FA"/>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1416FA"/>
    <w:pPr>
      <w:tabs>
        <w:tab w:val="center" w:pos="4536"/>
        <w:tab w:val="right" w:pos="9072"/>
      </w:tabs>
    </w:pPr>
  </w:style>
  <w:style w:type="character" w:customStyle="1" w:styleId="StopkaZnak">
    <w:name w:val="Stopka Znak"/>
    <w:basedOn w:val="Domylnaczcionkaakapitu"/>
    <w:link w:val="Stopka"/>
    <w:uiPriority w:val="99"/>
    <w:rsid w:val="001416FA"/>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1416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6FA"/>
    <w:rPr>
      <w:rFonts w:ascii="Segoe UI" w:eastAsia="Times New Roman" w:hAnsi="Segoe UI" w:cs="Segoe UI"/>
      <w:sz w:val="18"/>
      <w:szCs w:val="18"/>
      <w:lang w:eastAsia="zh-CN"/>
    </w:rPr>
  </w:style>
  <w:style w:type="paragraph" w:styleId="HTML-wstpniesformatowany">
    <w:name w:val="HTML Preformatted"/>
    <w:basedOn w:val="Normalny"/>
    <w:link w:val="HTML-wstpniesformatowanyZnak"/>
    <w:uiPriority w:val="99"/>
    <w:unhideWhenUsed/>
    <w:rsid w:val="00CF6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6563"/>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A860D7"/>
    <w:rPr>
      <w:sz w:val="16"/>
      <w:szCs w:val="16"/>
    </w:rPr>
  </w:style>
  <w:style w:type="paragraph" w:styleId="Tekstkomentarza">
    <w:name w:val="annotation text"/>
    <w:basedOn w:val="Normalny"/>
    <w:link w:val="TekstkomentarzaZnak"/>
    <w:uiPriority w:val="99"/>
    <w:semiHidden/>
    <w:unhideWhenUsed/>
    <w:rsid w:val="00A860D7"/>
    <w:rPr>
      <w:sz w:val="20"/>
      <w:szCs w:val="20"/>
    </w:rPr>
  </w:style>
  <w:style w:type="character" w:customStyle="1" w:styleId="TekstkomentarzaZnak">
    <w:name w:val="Tekst komentarza Znak"/>
    <w:basedOn w:val="Domylnaczcionkaakapitu"/>
    <w:link w:val="Tekstkomentarza"/>
    <w:uiPriority w:val="99"/>
    <w:semiHidden/>
    <w:rsid w:val="00A860D7"/>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860D7"/>
    <w:rPr>
      <w:b/>
      <w:bCs/>
    </w:rPr>
  </w:style>
  <w:style w:type="character" w:customStyle="1" w:styleId="TematkomentarzaZnak">
    <w:name w:val="Temat komentarza Znak"/>
    <w:basedOn w:val="TekstkomentarzaZnak"/>
    <w:link w:val="Tematkomentarza"/>
    <w:uiPriority w:val="99"/>
    <w:semiHidden/>
    <w:rsid w:val="00A860D7"/>
    <w:rPr>
      <w:rFonts w:ascii="Times New Roman" w:eastAsia="Times New Roman" w:hAnsi="Times New Roman" w:cs="Times New Roman"/>
      <w:b/>
      <w:bCs/>
      <w:sz w:val="20"/>
      <w:szCs w:val="20"/>
      <w:lang w:eastAsia="zh-CN"/>
    </w:rPr>
  </w:style>
  <w:style w:type="character" w:customStyle="1" w:styleId="Nagwek4Znak">
    <w:name w:val="Nagłówek 4 Znak"/>
    <w:basedOn w:val="Domylnaczcionkaakapitu"/>
    <w:link w:val="Nagwek4"/>
    <w:uiPriority w:val="9"/>
    <w:semiHidden/>
    <w:rsid w:val="006279D3"/>
    <w:rPr>
      <w:rFonts w:asciiTheme="majorHAnsi" w:eastAsiaTheme="majorEastAsia" w:hAnsiTheme="majorHAnsi" w:cstheme="majorBidi"/>
      <w:b/>
      <w:bCs/>
      <w:i/>
      <w:iCs/>
      <w:color w:val="5B9BD5" w:themeColor="accent1"/>
      <w:sz w:val="24"/>
      <w:szCs w:val="24"/>
      <w:lang w:eastAsia="zh-CN"/>
    </w:rPr>
  </w:style>
  <w:style w:type="character" w:customStyle="1" w:styleId="Nagwek5Znak">
    <w:name w:val="Nagłówek 5 Znak"/>
    <w:basedOn w:val="Domylnaczcionkaakapitu"/>
    <w:link w:val="Nagwek5"/>
    <w:uiPriority w:val="9"/>
    <w:semiHidden/>
    <w:rsid w:val="006279D3"/>
    <w:rPr>
      <w:rFonts w:asciiTheme="majorHAnsi" w:eastAsiaTheme="majorEastAsia" w:hAnsiTheme="majorHAnsi" w:cstheme="majorBidi"/>
      <w:color w:val="1F4D78" w:themeColor="accent1" w:themeShade="7F"/>
      <w:sz w:val="24"/>
      <w:szCs w:val="24"/>
      <w:lang w:eastAsia="zh-CN"/>
    </w:rPr>
  </w:style>
  <w:style w:type="paragraph" w:customStyle="1" w:styleId="Tekstpodstawowy21">
    <w:name w:val="Tekst podstawowy 21"/>
    <w:basedOn w:val="Normalny"/>
    <w:rsid w:val="006279D3"/>
    <w:pPr>
      <w:spacing w:after="120" w:line="480" w:lineRule="auto"/>
    </w:pPr>
    <w:rPr>
      <w:sz w:val="20"/>
      <w:szCs w:val="20"/>
    </w:rPr>
  </w:style>
  <w:style w:type="paragraph" w:customStyle="1" w:styleId="Tekstpodstawowy22">
    <w:name w:val="Tekst podstawowy 22"/>
    <w:basedOn w:val="Normalny"/>
    <w:rsid w:val="001A71B1"/>
    <w:pPr>
      <w:spacing w:after="120" w:line="480" w:lineRule="auto"/>
    </w:pPr>
    <w:rPr>
      <w:sz w:val="20"/>
      <w:szCs w:val="20"/>
    </w:rPr>
  </w:style>
  <w:style w:type="paragraph" w:styleId="Tekstpodstawowywcity">
    <w:name w:val="Body Text Indent"/>
    <w:basedOn w:val="Normalny"/>
    <w:link w:val="TekstpodstawowywcityZnak"/>
    <w:rsid w:val="00473A39"/>
    <w:pPr>
      <w:spacing w:after="120"/>
      <w:ind w:left="283"/>
    </w:pPr>
    <w:rPr>
      <w:sz w:val="20"/>
      <w:szCs w:val="20"/>
    </w:rPr>
  </w:style>
  <w:style w:type="character" w:customStyle="1" w:styleId="TekstpodstawowywcityZnak">
    <w:name w:val="Tekst podstawowy wcięty Znak"/>
    <w:basedOn w:val="Domylnaczcionkaakapitu"/>
    <w:link w:val="Tekstpodstawowywcity"/>
    <w:rsid w:val="00473A39"/>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uiPriority w:val="99"/>
    <w:semiHidden/>
    <w:unhideWhenUsed/>
    <w:rsid w:val="00AF1C6B"/>
    <w:rPr>
      <w:sz w:val="20"/>
      <w:szCs w:val="20"/>
    </w:rPr>
  </w:style>
  <w:style w:type="character" w:customStyle="1" w:styleId="TekstprzypisudolnegoZnak">
    <w:name w:val="Tekst przypisu dolnego Znak"/>
    <w:basedOn w:val="Domylnaczcionkaakapitu"/>
    <w:link w:val="Tekstprzypisudolnego"/>
    <w:uiPriority w:val="99"/>
    <w:semiHidden/>
    <w:rsid w:val="00AF1C6B"/>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AF1C6B"/>
    <w:rPr>
      <w:vertAlign w:val="superscript"/>
    </w:rPr>
  </w:style>
  <w:style w:type="paragraph" w:styleId="NormalnyWeb">
    <w:name w:val="Normal (Web)"/>
    <w:basedOn w:val="Normalny"/>
    <w:uiPriority w:val="99"/>
    <w:unhideWhenUsed/>
    <w:rsid w:val="000703A2"/>
    <w:pPr>
      <w:suppressAutoHyphens w:val="0"/>
      <w:spacing w:before="100" w:beforeAutospacing="1" w:after="100" w:afterAutospacing="1"/>
    </w:pPr>
    <w:rPr>
      <w:lang w:eastAsia="pl-PL"/>
    </w:rPr>
  </w:style>
  <w:style w:type="paragraph" w:customStyle="1" w:styleId="Standard">
    <w:name w:val="Standard"/>
    <w:rsid w:val="00D35EC9"/>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C51E8E"/>
    <w:rPr>
      <w:sz w:val="20"/>
      <w:szCs w:val="20"/>
    </w:rPr>
  </w:style>
  <w:style w:type="character" w:customStyle="1" w:styleId="TekstprzypisukocowegoZnak">
    <w:name w:val="Tekst przypisu końcowego Znak"/>
    <w:basedOn w:val="Domylnaczcionkaakapitu"/>
    <w:link w:val="Tekstprzypisukocowego"/>
    <w:uiPriority w:val="99"/>
    <w:semiHidden/>
    <w:rsid w:val="00C51E8E"/>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C51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9218">
      <w:bodyDiv w:val="1"/>
      <w:marLeft w:val="0"/>
      <w:marRight w:val="0"/>
      <w:marTop w:val="0"/>
      <w:marBottom w:val="0"/>
      <w:divBdr>
        <w:top w:val="none" w:sz="0" w:space="0" w:color="auto"/>
        <w:left w:val="none" w:sz="0" w:space="0" w:color="auto"/>
        <w:bottom w:val="none" w:sz="0" w:space="0" w:color="auto"/>
        <w:right w:val="none" w:sz="0" w:space="0" w:color="auto"/>
      </w:divBdr>
    </w:div>
    <w:div w:id="622809307">
      <w:bodyDiv w:val="1"/>
      <w:marLeft w:val="0"/>
      <w:marRight w:val="0"/>
      <w:marTop w:val="0"/>
      <w:marBottom w:val="0"/>
      <w:divBdr>
        <w:top w:val="none" w:sz="0" w:space="0" w:color="auto"/>
        <w:left w:val="none" w:sz="0" w:space="0" w:color="auto"/>
        <w:bottom w:val="none" w:sz="0" w:space="0" w:color="auto"/>
        <w:right w:val="none" w:sz="0" w:space="0" w:color="auto"/>
      </w:divBdr>
    </w:div>
    <w:div w:id="1057900635">
      <w:bodyDiv w:val="1"/>
      <w:marLeft w:val="0"/>
      <w:marRight w:val="0"/>
      <w:marTop w:val="0"/>
      <w:marBottom w:val="0"/>
      <w:divBdr>
        <w:top w:val="none" w:sz="0" w:space="0" w:color="auto"/>
        <w:left w:val="none" w:sz="0" w:space="0" w:color="auto"/>
        <w:bottom w:val="none" w:sz="0" w:space="0" w:color="auto"/>
        <w:right w:val="none" w:sz="0" w:space="0" w:color="auto"/>
      </w:divBdr>
    </w:div>
    <w:div w:id="21266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1014-81CB-4DE6-854F-50EF5A28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21</Pages>
  <Words>8215</Words>
  <Characters>49294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Jasińska</dc:creator>
  <cp:lastModifiedBy>Olga Fraczek</cp:lastModifiedBy>
  <cp:revision>30</cp:revision>
  <cp:lastPrinted>2022-02-16T07:07:00Z</cp:lastPrinted>
  <dcterms:created xsi:type="dcterms:W3CDTF">2022-04-05T08:59:00Z</dcterms:created>
  <dcterms:modified xsi:type="dcterms:W3CDTF">2022-04-22T06:15:00Z</dcterms:modified>
</cp:coreProperties>
</file>