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D5" w:rsidRDefault="00BA55D5" w:rsidP="00BA55D5">
      <w:pPr>
        <w:pStyle w:val="Nagwek1"/>
        <w:tabs>
          <w:tab w:val="clear" w:pos="0"/>
          <w:tab w:val="left" w:pos="708"/>
        </w:tabs>
        <w:ind w:left="0" w:firstLine="0"/>
      </w:pPr>
      <w:r>
        <w:rPr>
          <w:rFonts w:eastAsia="Arial Unicode MS"/>
          <w:sz w:val="24"/>
          <w:szCs w:val="24"/>
        </w:rPr>
        <w:t>PROTOKÓŁ Nr XLIII/2021</w:t>
      </w:r>
    </w:p>
    <w:p w:rsidR="00BA55D5" w:rsidRDefault="00BA55D5" w:rsidP="00BA55D5">
      <w:pPr>
        <w:jc w:val="center"/>
      </w:pPr>
      <w:r>
        <w:rPr>
          <w:b/>
        </w:rPr>
        <w:t xml:space="preserve">z sesji Rady Miejskiej w Przasnyszu </w:t>
      </w:r>
    </w:p>
    <w:p w:rsidR="00BA55D5" w:rsidRDefault="00BA55D5" w:rsidP="00BA55D5">
      <w:pPr>
        <w:jc w:val="center"/>
      </w:pPr>
      <w:r>
        <w:rPr>
          <w:b/>
        </w:rPr>
        <w:t xml:space="preserve">odbytej w dniu 27 lipca 2021 r. </w:t>
      </w:r>
    </w:p>
    <w:p w:rsidR="00BA55D5" w:rsidRDefault="00BA55D5" w:rsidP="00BA55D5">
      <w:pPr>
        <w:jc w:val="center"/>
      </w:pPr>
      <w:r>
        <w:rPr>
          <w:b/>
        </w:rPr>
        <w:t xml:space="preserve">pod przewodnictwem </w:t>
      </w:r>
    </w:p>
    <w:p w:rsidR="00BA55D5" w:rsidRDefault="00BA55D5" w:rsidP="00BA55D5">
      <w:pPr>
        <w:jc w:val="center"/>
      </w:pPr>
      <w:r>
        <w:rPr>
          <w:b/>
        </w:rPr>
        <w:t xml:space="preserve">Przewodniczącego Rady Miejskiej – </w:t>
      </w:r>
    </w:p>
    <w:p w:rsidR="00BA55D5" w:rsidRDefault="00BA55D5" w:rsidP="00BA55D5">
      <w:pPr>
        <w:jc w:val="center"/>
      </w:pPr>
      <w:r>
        <w:rPr>
          <w:b/>
        </w:rPr>
        <w:t>pana mgr inż. Wojciecha Długokęckiego</w:t>
      </w:r>
    </w:p>
    <w:p w:rsidR="00BA55D5" w:rsidRDefault="00BA55D5" w:rsidP="00BA55D5">
      <w:pPr>
        <w:rPr>
          <w:b/>
        </w:rPr>
      </w:pPr>
    </w:p>
    <w:p w:rsidR="00BA55D5" w:rsidRDefault="00BA55D5" w:rsidP="00BA55D5">
      <w:pPr>
        <w:rPr>
          <w:b/>
        </w:rPr>
      </w:pPr>
    </w:p>
    <w:p w:rsidR="00BA55D5" w:rsidRDefault="00BA55D5" w:rsidP="00BA55D5">
      <w:r>
        <w:t>Obecni według załączonych list obecności.</w:t>
      </w:r>
    </w:p>
    <w:p w:rsidR="00BA55D5" w:rsidRDefault="00BA55D5" w:rsidP="00BA55D5"/>
    <w:p w:rsidR="00BA55D5" w:rsidRDefault="00BA55D5" w:rsidP="00BA55D5">
      <w:pPr>
        <w:jc w:val="both"/>
      </w:pPr>
      <w:r>
        <w:t>Sesję rozpoczęto o godz. 16</w:t>
      </w:r>
      <w:r>
        <w:rPr>
          <w:vertAlign w:val="superscript"/>
        </w:rPr>
        <w:t>00</w:t>
      </w:r>
      <w:r>
        <w:t>.</w:t>
      </w:r>
    </w:p>
    <w:p w:rsidR="00BA55D5" w:rsidRDefault="00BA55D5" w:rsidP="00BA55D5">
      <w:pPr>
        <w:jc w:val="both"/>
      </w:pPr>
    </w:p>
    <w:p w:rsidR="00BA55D5" w:rsidRDefault="00BA55D5" w:rsidP="00BA55D5">
      <w:pPr>
        <w:jc w:val="both"/>
      </w:pPr>
      <w:r>
        <w:rPr>
          <w:b/>
          <w:u w:val="single"/>
        </w:rPr>
        <w:t xml:space="preserve">Pan Wojciech Długokęcki – </w:t>
      </w:r>
      <w:r>
        <w:t>Przewodniczący Rady Miejskiej –</w:t>
      </w:r>
    </w:p>
    <w:p w:rsidR="00F325CD" w:rsidRDefault="00BA55D5" w:rsidP="00BA55D5">
      <w:pPr>
        <w:ind w:firstLine="360"/>
        <w:jc w:val="both"/>
      </w:pPr>
      <w:r>
        <w:t xml:space="preserve">Otworzył XLIII sesję Rady Miejskiej w Przasnyszu i powitał wszystkich przybyłych. </w:t>
      </w:r>
    </w:p>
    <w:p w:rsidR="00F325CD" w:rsidRPr="00A61326" w:rsidRDefault="00F325CD" w:rsidP="00F325CD">
      <w:pPr>
        <w:pStyle w:val="Nagwek3"/>
        <w:tabs>
          <w:tab w:val="clear" w:pos="0"/>
          <w:tab w:val="left" w:pos="708"/>
        </w:tabs>
        <w:spacing w:before="0" w:after="0"/>
        <w:ind w:left="0" w:firstLine="0"/>
        <w:jc w:val="both"/>
        <w:rPr>
          <w:rFonts w:ascii="Times New Roman" w:eastAsia="Arial Unicode MS" w:hAnsi="Times New Roman" w:cs="Times New Roman"/>
          <w:b w:val="0"/>
          <w:sz w:val="24"/>
          <w:szCs w:val="24"/>
        </w:rPr>
      </w:pPr>
      <w:r>
        <w:rPr>
          <w:rFonts w:ascii="Times New Roman" w:eastAsia="Arial Unicode MS" w:hAnsi="Times New Roman" w:cs="Times New Roman"/>
          <w:b w:val="0"/>
          <w:sz w:val="24"/>
          <w:szCs w:val="24"/>
        </w:rPr>
        <w:t>Poprosił wszystkich zebranych o powstanie i uczczenie</w:t>
      </w:r>
      <w:r w:rsidR="008740D4">
        <w:rPr>
          <w:rFonts w:ascii="Times New Roman" w:eastAsia="Arial Unicode MS" w:hAnsi="Times New Roman" w:cs="Times New Roman"/>
          <w:b w:val="0"/>
          <w:sz w:val="24"/>
          <w:szCs w:val="24"/>
        </w:rPr>
        <w:t xml:space="preserve"> minutą ciszy zmarłego w dniu 19 lipca</w:t>
      </w:r>
      <w:r>
        <w:rPr>
          <w:rFonts w:ascii="Times New Roman" w:eastAsia="Arial Unicode MS" w:hAnsi="Times New Roman" w:cs="Times New Roman"/>
          <w:b w:val="0"/>
          <w:sz w:val="24"/>
          <w:szCs w:val="24"/>
        </w:rPr>
        <w:t xml:space="preserve"> 2021 r. </w:t>
      </w:r>
      <w:r w:rsidR="008740D4">
        <w:rPr>
          <w:rFonts w:ascii="Times New Roman" w:eastAsia="Arial Unicode MS" w:hAnsi="Times New Roman" w:cs="Times New Roman"/>
          <w:b w:val="0"/>
          <w:sz w:val="24"/>
          <w:szCs w:val="24"/>
        </w:rPr>
        <w:t xml:space="preserve">ks. prał. Tadeusza </w:t>
      </w:r>
      <w:proofErr w:type="spellStart"/>
      <w:r w:rsidR="008740D4">
        <w:rPr>
          <w:rFonts w:ascii="Times New Roman" w:eastAsia="Arial Unicode MS" w:hAnsi="Times New Roman" w:cs="Times New Roman"/>
          <w:b w:val="0"/>
          <w:sz w:val="24"/>
          <w:szCs w:val="24"/>
        </w:rPr>
        <w:t>Niestępskiego</w:t>
      </w:r>
      <w:proofErr w:type="spellEnd"/>
      <w:r>
        <w:rPr>
          <w:rFonts w:ascii="Times New Roman" w:eastAsia="Arial Unicode MS" w:hAnsi="Times New Roman" w:cs="Times New Roman"/>
          <w:b w:val="0"/>
          <w:sz w:val="24"/>
          <w:szCs w:val="24"/>
        </w:rPr>
        <w:t xml:space="preserve"> – Wieloletniego </w:t>
      </w:r>
      <w:r w:rsidR="008740D4">
        <w:rPr>
          <w:rFonts w:ascii="Times New Roman" w:eastAsia="Arial Unicode MS" w:hAnsi="Times New Roman" w:cs="Times New Roman"/>
          <w:b w:val="0"/>
          <w:sz w:val="24"/>
          <w:szCs w:val="24"/>
        </w:rPr>
        <w:t>proboszcza kościoła parafialnego pw. Św. Wojciecha</w:t>
      </w:r>
      <w:r>
        <w:rPr>
          <w:rFonts w:ascii="Times New Roman" w:eastAsia="Arial Unicode MS" w:hAnsi="Times New Roman" w:cs="Times New Roman"/>
          <w:b w:val="0"/>
          <w:sz w:val="24"/>
          <w:szCs w:val="24"/>
        </w:rPr>
        <w:t xml:space="preserve"> w Przasnyszu.</w:t>
      </w:r>
    </w:p>
    <w:p w:rsidR="00F325CD" w:rsidRDefault="00F325CD" w:rsidP="00F325CD">
      <w:pPr>
        <w:pStyle w:val="Nagwek3"/>
        <w:tabs>
          <w:tab w:val="clear" w:pos="0"/>
          <w:tab w:val="left" w:pos="708"/>
        </w:tabs>
        <w:spacing w:before="0" w:after="0"/>
        <w:ind w:left="0" w:firstLine="0"/>
        <w:rPr>
          <w:rFonts w:ascii="Times New Roman" w:eastAsia="Arial Unicode MS" w:hAnsi="Times New Roman" w:cs="Times New Roman"/>
          <w:i/>
          <w:sz w:val="24"/>
          <w:szCs w:val="24"/>
        </w:rPr>
      </w:pPr>
    </w:p>
    <w:p w:rsidR="008740D4" w:rsidRPr="008740D4" w:rsidRDefault="00F325CD" w:rsidP="008740D4">
      <w:pPr>
        <w:rPr>
          <w:rFonts w:eastAsia="Arial Unicode MS"/>
        </w:rPr>
      </w:pPr>
      <w:r w:rsidRPr="008740D4">
        <w:rPr>
          <w:rFonts w:eastAsia="Arial Unicode MS"/>
          <w:i/>
        </w:rPr>
        <w:t xml:space="preserve">Uczczono minutą ciszy pamięć </w:t>
      </w:r>
      <w:proofErr w:type="spellStart"/>
      <w:r w:rsidRPr="008740D4">
        <w:rPr>
          <w:rFonts w:eastAsia="Arial Unicode MS"/>
          <w:i/>
        </w:rPr>
        <w:t>ś.p</w:t>
      </w:r>
      <w:proofErr w:type="spellEnd"/>
      <w:r w:rsidRPr="008740D4">
        <w:rPr>
          <w:rFonts w:eastAsia="Arial Unicode MS"/>
          <w:i/>
        </w:rPr>
        <w:t xml:space="preserve">. </w:t>
      </w:r>
      <w:r w:rsidR="008740D4" w:rsidRPr="008740D4">
        <w:rPr>
          <w:rFonts w:eastAsia="Arial Unicode MS"/>
          <w:i/>
        </w:rPr>
        <w:t xml:space="preserve">ks. prał. Tadeusza </w:t>
      </w:r>
      <w:proofErr w:type="spellStart"/>
      <w:r w:rsidR="008740D4" w:rsidRPr="008740D4">
        <w:rPr>
          <w:rFonts w:eastAsia="Arial Unicode MS"/>
          <w:i/>
        </w:rPr>
        <w:t>Niestępskiego</w:t>
      </w:r>
      <w:proofErr w:type="spellEnd"/>
      <w:r w:rsidR="008740D4">
        <w:rPr>
          <w:rFonts w:eastAsia="Arial Unicode MS"/>
          <w:i/>
        </w:rPr>
        <w:t>.</w:t>
      </w:r>
      <w:r w:rsidR="008740D4" w:rsidRPr="008740D4">
        <w:rPr>
          <w:rFonts w:eastAsia="Arial Unicode MS"/>
        </w:rPr>
        <w:t xml:space="preserve"> </w:t>
      </w:r>
    </w:p>
    <w:p w:rsidR="008740D4" w:rsidRDefault="008740D4" w:rsidP="008740D4">
      <w:pPr>
        <w:rPr>
          <w:rFonts w:eastAsia="Arial Unicode MS"/>
        </w:rPr>
      </w:pPr>
    </w:p>
    <w:p w:rsidR="00BA55D5" w:rsidRDefault="00BA55D5" w:rsidP="008740D4">
      <w:pPr>
        <w:jc w:val="both"/>
      </w:pPr>
      <w:r>
        <w:t xml:space="preserve">Poinformował, że na stan 15 Radnych zgodnie z listą obecności, 13 Radnych jest obecnych, dlatego stwierdził prawomocność obrad. </w:t>
      </w:r>
    </w:p>
    <w:p w:rsidR="00BA55D5" w:rsidRDefault="00BA55D5" w:rsidP="00BA55D5">
      <w:pPr>
        <w:jc w:val="both"/>
      </w:pPr>
      <w:r>
        <w:t>Kontynuując przedstawił następujący proponowany porządek sesji:</w:t>
      </w:r>
    </w:p>
    <w:p w:rsidR="00BA55D5" w:rsidRPr="004A02F8" w:rsidRDefault="00BA55D5" w:rsidP="00BA55D5">
      <w:pPr>
        <w:numPr>
          <w:ilvl w:val="0"/>
          <w:numId w:val="7"/>
        </w:numPr>
        <w:suppressAutoHyphens w:val="0"/>
        <w:jc w:val="both"/>
      </w:pPr>
      <w:r w:rsidRPr="004A02F8">
        <w:t>Otwarcie posiedzenia i stwierdzenie prawomocności obrad.</w:t>
      </w:r>
    </w:p>
    <w:p w:rsidR="00BA55D5" w:rsidRPr="004A02F8" w:rsidRDefault="00BA55D5" w:rsidP="00BA55D5">
      <w:pPr>
        <w:numPr>
          <w:ilvl w:val="0"/>
          <w:numId w:val="7"/>
        </w:numPr>
        <w:suppressAutoHyphens w:val="0"/>
        <w:jc w:val="both"/>
      </w:pPr>
      <w:r w:rsidRPr="004A02F8">
        <w:t>Przyjęcie porządku obrad.</w:t>
      </w:r>
    </w:p>
    <w:p w:rsidR="00BA55D5" w:rsidRPr="004A02F8" w:rsidRDefault="00BA55D5" w:rsidP="00BA55D5">
      <w:pPr>
        <w:numPr>
          <w:ilvl w:val="0"/>
          <w:numId w:val="7"/>
        </w:numPr>
        <w:suppressAutoHyphens w:val="0"/>
        <w:jc w:val="both"/>
      </w:pPr>
      <w:r w:rsidRPr="004A02F8">
        <w:t xml:space="preserve">Przyjęcie protokołu z sesji z dnia </w:t>
      </w:r>
      <w:r>
        <w:t>29 czerwca</w:t>
      </w:r>
      <w:r w:rsidRPr="004A02F8">
        <w:t xml:space="preserve"> 2021 r.</w:t>
      </w:r>
    </w:p>
    <w:p w:rsidR="00BA55D5" w:rsidRDefault="00BA55D5" w:rsidP="00BA55D5">
      <w:pPr>
        <w:numPr>
          <w:ilvl w:val="0"/>
          <w:numId w:val="7"/>
        </w:numPr>
        <w:suppressAutoHyphens w:val="0"/>
        <w:jc w:val="both"/>
      </w:pPr>
      <w:r>
        <w:t>Podjęcie</w:t>
      </w:r>
      <w:r w:rsidRPr="004A02F8">
        <w:t xml:space="preserve"> uchwały w sprawie zmiany Wieloletniej Prognozy Finansowej Miasta Przasnysza na lata 2021-2032.</w:t>
      </w:r>
    </w:p>
    <w:p w:rsidR="00BA55D5" w:rsidRDefault="00BA55D5" w:rsidP="00BA55D5">
      <w:pPr>
        <w:numPr>
          <w:ilvl w:val="0"/>
          <w:numId w:val="7"/>
        </w:numPr>
        <w:suppressAutoHyphens w:val="0"/>
        <w:jc w:val="both"/>
      </w:pPr>
      <w:r>
        <w:t>Podjęcie</w:t>
      </w:r>
      <w:r w:rsidRPr="004A02F8">
        <w:t xml:space="preserve"> uchwały w sprawie zmiany uchwały budżetowej Miasta Przasnysza na 2021 rok.</w:t>
      </w:r>
    </w:p>
    <w:p w:rsidR="00BA55D5" w:rsidRPr="00E20231" w:rsidRDefault="00BA55D5" w:rsidP="00BA55D5">
      <w:pPr>
        <w:numPr>
          <w:ilvl w:val="0"/>
          <w:numId w:val="7"/>
        </w:numPr>
        <w:suppressAutoHyphens w:val="0"/>
        <w:jc w:val="both"/>
      </w:pPr>
      <w:r>
        <w:t xml:space="preserve">Podjęcie uchwały </w:t>
      </w:r>
      <w:r w:rsidRPr="0028317C">
        <w:t>w sprawie określenia średniej ceny jednostki paliwa obowiązującej w Gminie Miasto Przasnysz w roku szkolnym 2021/2022.</w:t>
      </w:r>
    </w:p>
    <w:p w:rsidR="00BA55D5" w:rsidRPr="00E20231" w:rsidRDefault="00BA55D5" w:rsidP="00BA55D5">
      <w:pPr>
        <w:numPr>
          <w:ilvl w:val="0"/>
          <w:numId w:val="7"/>
        </w:numPr>
        <w:suppressAutoHyphens w:val="0"/>
        <w:jc w:val="both"/>
      </w:pPr>
      <w:r>
        <w:t>Podjęcie</w:t>
      </w:r>
      <w:r w:rsidRPr="004A02F8">
        <w:t xml:space="preserve"> uchwały w sprawie </w:t>
      </w:r>
      <w:r>
        <w:t>wyrażenia zgody na dokonanie zwrotu darowizny nieruchomości na rzecz Skarbu Państwa.</w:t>
      </w:r>
    </w:p>
    <w:p w:rsidR="00BA55D5" w:rsidRPr="00014C14" w:rsidRDefault="00BA55D5" w:rsidP="00BA55D5">
      <w:pPr>
        <w:numPr>
          <w:ilvl w:val="0"/>
          <w:numId w:val="7"/>
        </w:numPr>
        <w:suppressAutoHyphens w:val="0"/>
        <w:jc w:val="both"/>
      </w:pPr>
      <w:r>
        <w:t xml:space="preserve">Podjęcie uchwały w sprawie </w:t>
      </w:r>
      <w:r w:rsidR="00251CFA">
        <w:t>projektu zmian R</w:t>
      </w:r>
      <w:r w:rsidRPr="00014C14">
        <w:t xml:space="preserve">egulaminu dostarczania wody </w:t>
      </w:r>
      <w:r w:rsidR="00251CFA">
        <w:br/>
      </w:r>
      <w:r w:rsidRPr="00014C14">
        <w:t>i odprowadzania ścieków na terenie Gminy Miasto Przasnysz</w:t>
      </w:r>
      <w:r w:rsidR="00251CFA">
        <w:t xml:space="preserve"> organowi regulacyjnemu do zaopiniowania</w:t>
      </w:r>
      <w:r w:rsidRPr="00014C14">
        <w:t>.</w:t>
      </w:r>
    </w:p>
    <w:p w:rsidR="00BA55D5" w:rsidRPr="004A02F8" w:rsidRDefault="00BA55D5" w:rsidP="00BA55D5">
      <w:pPr>
        <w:numPr>
          <w:ilvl w:val="0"/>
          <w:numId w:val="7"/>
        </w:numPr>
        <w:suppressAutoHyphens w:val="0"/>
        <w:jc w:val="both"/>
      </w:pPr>
      <w:r>
        <w:t>Podjęcie</w:t>
      </w:r>
      <w:r w:rsidRPr="004A02F8">
        <w:t xml:space="preserve"> uchwały w sprawie wyboru metody ustalenia opłaty za gospodarowanie odpadami komunalnymi oraz ustalenia stawki takiej opłaty.</w:t>
      </w:r>
    </w:p>
    <w:p w:rsidR="00BA55D5" w:rsidRPr="000053F9" w:rsidRDefault="00BA55D5" w:rsidP="00BA55D5">
      <w:pPr>
        <w:numPr>
          <w:ilvl w:val="0"/>
          <w:numId w:val="7"/>
        </w:numPr>
        <w:suppressAutoHyphens w:val="0"/>
        <w:jc w:val="both"/>
      </w:pPr>
      <w:r w:rsidRPr="000053F9">
        <w:t>Sprawozdanie z działalności Burmistrza między sesjami.</w:t>
      </w:r>
    </w:p>
    <w:p w:rsidR="00BA55D5" w:rsidRPr="00921FE4" w:rsidRDefault="00BA55D5" w:rsidP="00BA55D5">
      <w:pPr>
        <w:numPr>
          <w:ilvl w:val="0"/>
          <w:numId w:val="7"/>
        </w:numPr>
        <w:suppressAutoHyphens w:val="0"/>
      </w:pPr>
      <w:r w:rsidRPr="00921FE4">
        <w:t>Interpelacje i zapytania.</w:t>
      </w:r>
    </w:p>
    <w:p w:rsidR="00BA55D5" w:rsidRPr="00921FE4" w:rsidRDefault="00BA55D5" w:rsidP="00BA55D5">
      <w:pPr>
        <w:numPr>
          <w:ilvl w:val="0"/>
          <w:numId w:val="7"/>
        </w:numPr>
        <w:suppressAutoHyphens w:val="0"/>
      </w:pPr>
      <w:r w:rsidRPr="00921FE4">
        <w:t>Wolne wnioski.</w:t>
      </w:r>
    </w:p>
    <w:p w:rsidR="00BA55D5" w:rsidRPr="00921FE4" w:rsidRDefault="00BA55D5" w:rsidP="00BA55D5">
      <w:pPr>
        <w:numPr>
          <w:ilvl w:val="0"/>
          <w:numId w:val="7"/>
        </w:numPr>
        <w:suppressAutoHyphens w:val="0"/>
        <w:jc w:val="both"/>
      </w:pPr>
      <w:r w:rsidRPr="00921FE4">
        <w:t>Sprawy różne.</w:t>
      </w:r>
    </w:p>
    <w:p w:rsidR="00BA55D5" w:rsidRPr="00011C70" w:rsidRDefault="00BA55D5" w:rsidP="00BA55D5">
      <w:pPr>
        <w:numPr>
          <w:ilvl w:val="0"/>
          <w:numId w:val="7"/>
        </w:numPr>
        <w:suppressAutoHyphens w:val="0"/>
        <w:jc w:val="both"/>
      </w:pPr>
      <w:r w:rsidRPr="00011C70">
        <w:t>Zamknięcie obrad.</w:t>
      </w:r>
    </w:p>
    <w:p w:rsidR="00BA55D5" w:rsidRDefault="00BA55D5" w:rsidP="00BA55D5">
      <w:pPr>
        <w:suppressAutoHyphens w:val="0"/>
        <w:ind w:left="360"/>
      </w:pPr>
    </w:p>
    <w:p w:rsidR="00BA55D5" w:rsidRPr="004A05E4" w:rsidRDefault="00BA55D5" w:rsidP="00BA55D5">
      <w:pPr>
        <w:jc w:val="both"/>
      </w:pPr>
      <w:r w:rsidRPr="004A05E4">
        <w:rPr>
          <w:b/>
          <w:u w:val="single"/>
        </w:rPr>
        <w:t xml:space="preserve">Pan Łukasz Chrostowski </w:t>
      </w:r>
      <w:r w:rsidRPr="004A05E4">
        <w:rPr>
          <w:u w:val="single"/>
        </w:rPr>
        <w:t xml:space="preserve">– </w:t>
      </w:r>
      <w:r w:rsidRPr="004A05E4">
        <w:t>Burmistrz –</w:t>
      </w:r>
    </w:p>
    <w:p w:rsidR="00BA55D5" w:rsidRPr="004A05E4" w:rsidRDefault="00BA55D5" w:rsidP="00BA55D5">
      <w:pPr>
        <w:ind w:firstLine="284"/>
        <w:jc w:val="both"/>
      </w:pPr>
      <w:r w:rsidRPr="004A05E4">
        <w:t xml:space="preserve">Zgłosił </w:t>
      </w:r>
      <w:r w:rsidR="00251CFA" w:rsidRPr="004A05E4">
        <w:t>wnioski formalne dotyczące:</w:t>
      </w:r>
    </w:p>
    <w:p w:rsidR="00251CFA" w:rsidRPr="004A05E4" w:rsidRDefault="00251CFA" w:rsidP="00251CFA">
      <w:pPr>
        <w:pStyle w:val="Akapitzlist"/>
        <w:numPr>
          <w:ilvl w:val="0"/>
          <w:numId w:val="9"/>
        </w:numPr>
        <w:jc w:val="both"/>
      </w:pPr>
      <w:r w:rsidRPr="004A05E4">
        <w:t>Zdjęcia punktu 8 porządku obrad i zastąpienie go inną nazwą tej uchwały,</w:t>
      </w:r>
    </w:p>
    <w:p w:rsidR="00251CFA" w:rsidRPr="004A05E4" w:rsidRDefault="00251CFA" w:rsidP="00251CFA">
      <w:pPr>
        <w:pStyle w:val="Akapitzlist"/>
        <w:numPr>
          <w:ilvl w:val="0"/>
          <w:numId w:val="9"/>
        </w:numPr>
        <w:jc w:val="both"/>
      </w:pPr>
      <w:r w:rsidRPr="004A05E4">
        <w:t xml:space="preserve">Wprowadzenie do porządku obrad punktu: </w:t>
      </w:r>
      <w:r w:rsidR="00216A54" w:rsidRPr="004A05E4">
        <w:t>Przyjęcie uchwały w sprawie przedłużenia terminu rozpatrzenia skargi na dzi</w:t>
      </w:r>
      <w:r w:rsidR="004A05E4">
        <w:t>ałalność Burmistrza Przasnysza.</w:t>
      </w:r>
    </w:p>
    <w:p w:rsidR="00BA55D5" w:rsidRDefault="00BA55D5" w:rsidP="00BA55D5">
      <w:pPr>
        <w:tabs>
          <w:tab w:val="left" w:pos="284"/>
        </w:tabs>
        <w:jc w:val="both"/>
      </w:pPr>
    </w:p>
    <w:p w:rsidR="00BA55D5" w:rsidRDefault="00BA55D5" w:rsidP="00BA55D5">
      <w:pPr>
        <w:jc w:val="both"/>
      </w:pPr>
      <w:r>
        <w:rPr>
          <w:b/>
          <w:u w:val="single"/>
        </w:rPr>
        <w:t xml:space="preserve">Pan Wojciech Długokęcki – </w:t>
      </w:r>
      <w:r>
        <w:t>Przewodniczący Rady Miejskiej –</w:t>
      </w:r>
    </w:p>
    <w:p w:rsidR="00BA55D5" w:rsidRDefault="00BA55D5" w:rsidP="00BA55D5">
      <w:pPr>
        <w:widowControl w:val="0"/>
        <w:suppressAutoHyphens w:val="0"/>
        <w:autoSpaceDE w:val="0"/>
        <w:jc w:val="both"/>
      </w:pPr>
      <w:r>
        <w:rPr>
          <w:bCs/>
          <w:iCs/>
          <w:lang w:eastAsia="pl-PL"/>
        </w:rPr>
        <w:t>P</w:t>
      </w:r>
      <w:r>
        <w:rPr>
          <w:lang w:eastAsia="pl-PL"/>
        </w:rPr>
        <w:t>oddał pod głosowanie wniosek formalny w sprawie:</w:t>
      </w:r>
    </w:p>
    <w:p w:rsidR="004A05E4" w:rsidRDefault="004A05E4" w:rsidP="00626276">
      <w:pPr>
        <w:pStyle w:val="Akapitzlist"/>
        <w:numPr>
          <w:ilvl w:val="0"/>
          <w:numId w:val="9"/>
        </w:numPr>
        <w:ind w:left="720"/>
        <w:jc w:val="both"/>
      </w:pPr>
      <w:r>
        <w:t>Zdjęcia z porządku obrad pkt. 8 tj. podjęcie uchwały w sprawie projektu zmian Regulaminu dostarczania wody i odprowadzania ścieków na terenie Gminy Miasto Przasnysz organowi regulacyjnemu do zaopiniowania oraz wprowadzenia w to miejsce projektu uchwały w sprawie przekazania organowi regulacyjnemu do zaopiniowania projektu zmian regulaminu dostarczania wody i odprowadzania ścieków na terenie Gminy Miasto Przasnysz.</w:t>
      </w:r>
    </w:p>
    <w:p w:rsidR="00BA55D5" w:rsidRPr="004A05E4" w:rsidRDefault="004A05E4" w:rsidP="004A05E4">
      <w:pPr>
        <w:pStyle w:val="Akapitzlist"/>
        <w:jc w:val="both"/>
      </w:pPr>
      <w:r>
        <w:t xml:space="preserve"> </w:t>
      </w:r>
    </w:p>
    <w:p w:rsidR="00BA55D5" w:rsidRDefault="00BA55D5" w:rsidP="00BA55D5">
      <w:pPr>
        <w:widowControl w:val="0"/>
        <w:autoSpaceDE w:val="0"/>
        <w:jc w:val="both"/>
      </w:pPr>
      <w:r>
        <w:rPr>
          <w:b/>
          <w:bCs/>
          <w:i/>
          <w:iCs/>
        </w:rPr>
        <w:t xml:space="preserve">Rada Miejska w </w:t>
      </w:r>
      <w:r w:rsidR="004A05E4">
        <w:rPr>
          <w:b/>
          <w:bCs/>
          <w:i/>
          <w:iCs/>
        </w:rPr>
        <w:t>liczbie 13 Radnych jednogłośnie</w:t>
      </w:r>
      <w:r>
        <w:rPr>
          <w:b/>
          <w:bCs/>
          <w:i/>
          <w:iCs/>
        </w:rPr>
        <w:t xml:space="preserve"> przyjęła powyższy wniosek.</w:t>
      </w:r>
    </w:p>
    <w:p w:rsidR="00BA55D5" w:rsidRDefault="00BA55D5" w:rsidP="00BA55D5">
      <w:pPr>
        <w:widowControl w:val="0"/>
        <w:autoSpaceDE w:val="0"/>
        <w:jc w:val="both"/>
        <w:rPr>
          <w:b/>
          <w:bCs/>
          <w:i/>
          <w:iCs/>
        </w:rPr>
      </w:pPr>
    </w:p>
    <w:p w:rsidR="00BA55D5" w:rsidRDefault="00BA55D5" w:rsidP="00BA55D5">
      <w:pPr>
        <w:widowControl w:val="0"/>
        <w:autoSpaceDE w:val="0"/>
        <w:jc w:val="both"/>
      </w:pPr>
      <w:r>
        <w:rPr>
          <w:b/>
          <w:bCs/>
          <w:i/>
          <w:iCs/>
        </w:rPr>
        <w:t xml:space="preserve">wyniki głosowania: </w:t>
      </w:r>
      <w:r>
        <w:t>http://przasnysz-rada.al</w:t>
      </w:r>
      <w:r w:rsidR="004A05E4">
        <w:t>fatv.pl/glosowania/glosowanie/101</w:t>
      </w:r>
    </w:p>
    <w:p w:rsidR="00BA55D5" w:rsidRDefault="00BA55D5" w:rsidP="00BA55D5">
      <w:pPr>
        <w:widowControl w:val="0"/>
        <w:tabs>
          <w:tab w:val="left" w:pos="1080"/>
        </w:tabs>
        <w:autoSpaceDE w:val="0"/>
        <w:rPr>
          <w:b/>
          <w:bCs/>
          <w:i/>
          <w:iCs/>
        </w:rPr>
      </w:pPr>
    </w:p>
    <w:p w:rsidR="004A05E4" w:rsidRDefault="004A05E4" w:rsidP="004A05E4">
      <w:pPr>
        <w:jc w:val="both"/>
      </w:pPr>
      <w:r>
        <w:rPr>
          <w:b/>
          <w:u w:val="single"/>
        </w:rPr>
        <w:t xml:space="preserve">Pan Wojciech Długokęcki – </w:t>
      </w:r>
      <w:r>
        <w:t>Przewodniczący Rady Miejskiej –</w:t>
      </w:r>
    </w:p>
    <w:p w:rsidR="004A05E4" w:rsidRDefault="004A05E4" w:rsidP="004A05E4">
      <w:pPr>
        <w:widowControl w:val="0"/>
        <w:suppressAutoHyphens w:val="0"/>
        <w:autoSpaceDE w:val="0"/>
        <w:jc w:val="both"/>
      </w:pPr>
      <w:r>
        <w:rPr>
          <w:bCs/>
          <w:iCs/>
          <w:lang w:eastAsia="pl-PL"/>
        </w:rPr>
        <w:t>P</w:t>
      </w:r>
      <w:r>
        <w:rPr>
          <w:lang w:eastAsia="pl-PL"/>
        </w:rPr>
        <w:t>oddał pod głosowanie wniosek formalny w sprawie:</w:t>
      </w:r>
    </w:p>
    <w:p w:rsidR="004A05E4" w:rsidRDefault="004A05E4" w:rsidP="004A05E4">
      <w:pPr>
        <w:pStyle w:val="Akapitzlist"/>
        <w:numPr>
          <w:ilvl w:val="0"/>
          <w:numId w:val="9"/>
        </w:numPr>
        <w:ind w:left="720"/>
        <w:jc w:val="both"/>
      </w:pPr>
      <w:r>
        <w:t>Wprowadzenie do porządku obrad projektu uchwały w sprawie przedłużenia terminu rozpatrywania skargi na działalność Burmistrza Przasnysza.</w:t>
      </w:r>
    </w:p>
    <w:p w:rsidR="004A05E4" w:rsidRPr="004A05E4" w:rsidRDefault="004A05E4" w:rsidP="004A05E4">
      <w:pPr>
        <w:pStyle w:val="Akapitzlist"/>
        <w:jc w:val="both"/>
      </w:pPr>
      <w:r>
        <w:t xml:space="preserve"> </w:t>
      </w:r>
    </w:p>
    <w:p w:rsidR="004A05E4" w:rsidRPr="004A05E4" w:rsidRDefault="004A05E4" w:rsidP="004A05E4">
      <w:pPr>
        <w:widowControl w:val="0"/>
        <w:autoSpaceDE w:val="0"/>
        <w:jc w:val="both"/>
        <w:rPr>
          <w:b/>
        </w:rPr>
      </w:pPr>
      <w:r w:rsidRPr="004A05E4">
        <w:rPr>
          <w:b/>
          <w:bCs/>
          <w:i/>
          <w:iCs/>
        </w:rPr>
        <w:t>Rada Miejska w liczbie 13 Radnych jednogłośnie przyjęła powyższy wniosek.</w:t>
      </w:r>
    </w:p>
    <w:p w:rsidR="004A05E4" w:rsidRPr="004A05E4" w:rsidRDefault="004A05E4" w:rsidP="004A05E4">
      <w:pPr>
        <w:widowControl w:val="0"/>
        <w:autoSpaceDE w:val="0"/>
        <w:jc w:val="both"/>
        <w:rPr>
          <w:b/>
          <w:bCs/>
          <w:i/>
          <w:iCs/>
        </w:rPr>
      </w:pPr>
    </w:p>
    <w:p w:rsidR="004A05E4" w:rsidRPr="004A05E4" w:rsidRDefault="004A05E4" w:rsidP="004A05E4">
      <w:pPr>
        <w:widowControl w:val="0"/>
        <w:autoSpaceDE w:val="0"/>
        <w:jc w:val="both"/>
        <w:rPr>
          <w:b/>
        </w:rPr>
      </w:pPr>
      <w:r w:rsidRPr="004A05E4">
        <w:rPr>
          <w:b/>
          <w:bCs/>
          <w:i/>
          <w:iCs/>
        </w:rPr>
        <w:t xml:space="preserve">wyniki głosowania: </w:t>
      </w:r>
      <w:r w:rsidRPr="004A05E4">
        <w:rPr>
          <w:b/>
        </w:rPr>
        <w:t>http://przasnysz-rada.alfatv.pl/glosowania/glosowanie/101</w:t>
      </w:r>
    </w:p>
    <w:p w:rsidR="00BA55D5" w:rsidRDefault="00BA55D5" w:rsidP="00BA55D5">
      <w:pPr>
        <w:tabs>
          <w:tab w:val="left" w:pos="284"/>
        </w:tabs>
        <w:jc w:val="both"/>
      </w:pPr>
    </w:p>
    <w:p w:rsidR="00BA55D5" w:rsidRDefault="00BA55D5" w:rsidP="00BA55D5">
      <w:pPr>
        <w:jc w:val="both"/>
      </w:pPr>
      <w:r>
        <w:rPr>
          <w:b/>
          <w:u w:val="single"/>
        </w:rPr>
        <w:t xml:space="preserve">Pan Wojciech Długokęcki – </w:t>
      </w:r>
      <w:r>
        <w:t>Przewodniczący Rady Miejskiej –</w:t>
      </w:r>
    </w:p>
    <w:p w:rsidR="00BA55D5" w:rsidRDefault="00BA55D5" w:rsidP="00BA55D5">
      <w:pPr>
        <w:jc w:val="both"/>
      </w:pPr>
      <w:r>
        <w:t>Odczytał nowy rozszerzony porządek obrad:</w:t>
      </w:r>
    </w:p>
    <w:p w:rsidR="004A05E4" w:rsidRPr="004A02F8" w:rsidRDefault="004A05E4" w:rsidP="004A05E4">
      <w:pPr>
        <w:numPr>
          <w:ilvl w:val="0"/>
          <w:numId w:val="10"/>
        </w:numPr>
        <w:suppressAutoHyphens w:val="0"/>
        <w:jc w:val="both"/>
      </w:pPr>
      <w:r w:rsidRPr="004A02F8">
        <w:t>Otwarcie posiedzenia i stwierdzenie prawomocności obrad.</w:t>
      </w:r>
    </w:p>
    <w:p w:rsidR="004A05E4" w:rsidRPr="004A02F8" w:rsidRDefault="004A05E4" w:rsidP="004A05E4">
      <w:pPr>
        <w:numPr>
          <w:ilvl w:val="0"/>
          <w:numId w:val="10"/>
        </w:numPr>
        <w:suppressAutoHyphens w:val="0"/>
        <w:jc w:val="both"/>
      </w:pPr>
      <w:r w:rsidRPr="004A02F8">
        <w:t>Przyjęcie porządku obrad.</w:t>
      </w:r>
    </w:p>
    <w:p w:rsidR="004A05E4" w:rsidRPr="004A02F8" w:rsidRDefault="004A05E4" w:rsidP="004A05E4">
      <w:pPr>
        <w:numPr>
          <w:ilvl w:val="0"/>
          <w:numId w:val="10"/>
        </w:numPr>
        <w:suppressAutoHyphens w:val="0"/>
        <w:jc w:val="both"/>
      </w:pPr>
      <w:r w:rsidRPr="004A02F8">
        <w:t xml:space="preserve">Przyjęcie protokołu z sesji z dnia </w:t>
      </w:r>
      <w:r>
        <w:t>29 czerwca</w:t>
      </w:r>
      <w:r w:rsidRPr="004A02F8">
        <w:t xml:space="preserve"> 2021 r.</w:t>
      </w:r>
    </w:p>
    <w:p w:rsidR="004A05E4" w:rsidRDefault="004A05E4" w:rsidP="004A05E4">
      <w:pPr>
        <w:numPr>
          <w:ilvl w:val="0"/>
          <w:numId w:val="10"/>
        </w:numPr>
        <w:suppressAutoHyphens w:val="0"/>
        <w:jc w:val="both"/>
      </w:pPr>
      <w:r>
        <w:t>Podjęcie</w:t>
      </w:r>
      <w:r w:rsidRPr="004A02F8">
        <w:t xml:space="preserve"> uchwały w sprawie zmiany Wieloletniej Prognozy Finansowej Miasta Przasnysza na lata 2021-2032.</w:t>
      </w:r>
    </w:p>
    <w:p w:rsidR="004A05E4" w:rsidRDefault="004A05E4" w:rsidP="004A05E4">
      <w:pPr>
        <w:numPr>
          <w:ilvl w:val="0"/>
          <w:numId w:val="10"/>
        </w:numPr>
        <w:suppressAutoHyphens w:val="0"/>
        <w:jc w:val="both"/>
      </w:pPr>
      <w:r>
        <w:t>Podjęcie</w:t>
      </w:r>
      <w:r w:rsidRPr="004A02F8">
        <w:t xml:space="preserve"> uchwały w sprawie zmiany uchwały budżetowej Miasta Przasnysza na 2021 rok.</w:t>
      </w:r>
    </w:p>
    <w:p w:rsidR="004A05E4" w:rsidRPr="00E20231" w:rsidRDefault="004A05E4" w:rsidP="004A05E4">
      <w:pPr>
        <w:numPr>
          <w:ilvl w:val="0"/>
          <w:numId w:val="10"/>
        </w:numPr>
        <w:suppressAutoHyphens w:val="0"/>
        <w:jc w:val="both"/>
      </w:pPr>
      <w:r>
        <w:t xml:space="preserve">Podjęcie uchwały </w:t>
      </w:r>
      <w:r w:rsidRPr="0028317C">
        <w:t>w sprawie określenia średniej ceny jednostki paliwa obowiązującej w Gminie Miasto Przasnysz w roku szkolnym 2021/2022.</w:t>
      </w:r>
    </w:p>
    <w:p w:rsidR="004A05E4" w:rsidRPr="00E20231" w:rsidRDefault="004A05E4" w:rsidP="004A05E4">
      <w:pPr>
        <w:numPr>
          <w:ilvl w:val="0"/>
          <w:numId w:val="10"/>
        </w:numPr>
        <w:suppressAutoHyphens w:val="0"/>
        <w:jc w:val="both"/>
      </w:pPr>
      <w:r>
        <w:t>Podjęcie</w:t>
      </w:r>
      <w:r w:rsidRPr="004A02F8">
        <w:t xml:space="preserve"> uchwały w sprawie </w:t>
      </w:r>
      <w:r>
        <w:t>wyrażenia zgody na dokonanie zwrotu darowizny nieruchomości na rzecz Skarbu Państwa.</w:t>
      </w:r>
    </w:p>
    <w:p w:rsidR="004A05E4" w:rsidRDefault="004A05E4" w:rsidP="00626276">
      <w:pPr>
        <w:numPr>
          <w:ilvl w:val="0"/>
          <w:numId w:val="10"/>
        </w:numPr>
        <w:suppressAutoHyphens w:val="0"/>
        <w:jc w:val="both"/>
      </w:pPr>
      <w:r>
        <w:t>Podjęcie uchwały w sprawie przekazania organowi regulacyjnemu do zaopiniowania projektu zmian regulaminu dostarczania wody i odprowadzania ścieków na terenie Gminy Miasto Przasnysz.</w:t>
      </w:r>
    </w:p>
    <w:p w:rsidR="004A05E4" w:rsidRDefault="004A05E4" w:rsidP="004A05E4">
      <w:pPr>
        <w:numPr>
          <w:ilvl w:val="0"/>
          <w:numId w:val="10"/>
        </w:numPr>
        <w:suppressAutoHyphens w:val="0"/>
        <w:jc w:val="both"/>
      </w:pPr>
      <w:r>
        <w:t>Podjęcie</w:t>
      </w:r>
      <w:r w:rsidRPr="004A02F8">
        <w:t xml:space="preserve"> uchwały w sprawie wyboru metody ustalenia opłaty za gospodarowanie odpadami komunalnymi oraz ustalenia stawki takiej opłaty.</w:t>
      </w:r>
    </w:p>
    <w:p w:rsidR="004A05E4" w:rsidRDefault="004A05E4" w:rsidP="004A05E4">
      <w:pPr>
        <w:numPr>
          <w:ilvl w:val="0"/>
          <w:numId w:val="10"/>
        </w:numPr>
        <w:suppressAutoHyphens w:val="0"/>
        <w:jc w:val="both"/>
      </w:pPr>
      <w:r>
        <w:t>Podjęcie uchwały w sprawie przedłużenia terminu rozpatrywania skargi na działalność Burmistrza Przasnysza</w:t>
      </w:r>
    </w:p>
    <w:p w:rsidR="004A05E4" w:rsidRPr="000053F9" w:rsidRDefault="004A05E4" w:rsidP="004A05E4">
      <w:pPr>
        <w:numPr>
          <w:ilvl w:val="0"/>
          <w:numId w:val="10"/>
        </w:numPr>
        <w:suppressAutoHyphens w:val="0"/>
        <w:jc w:val="both"/>
      </w:pPr>
      <w:r w:rsidRPr="000053F9">
        <w:t>Sprawozdanie z działalności Burmistrza między sesjami.</w:t>
      </w:r>
    </w:p>
    <w:p w:rsidR="004A05E4" w:rsidRPr="00921FE4" w:rsidRDefault="004A05E4" w:rsidP="004A05E4">
      <w:pPr>
        <w:numPr>
          <w:ilvl w:val="0"/>
          <w:numId w:val="10"/>
        </w:numPr>
        <w:suppressAutoHyphens w:val="0"/>
      </w:pPr>
      <w:r w:rsidRPr="00921FE4">
        <w:t>Interpelacje i zapytania.</w:t>
      </w:r>
    </w:p>
    <w:p w:rsidR="004A05E4" w:rsidRPr="00921FE4" w:rsidRDefault="004A05E4" w:rsidP="004A05E4">
      <w:pPr>
        <w:numPr>
          <w:ilvl w:val="0"/>
          <w:numId w:val="10"/>
        </w:numPr>
        <w:suppressAutoHyphens w:val="0"/>
      </w:pPr>
      <w:r w:rsidRPr="00921FE4">
        <w:t>Wolne wnioski.</w:t>
      </w:r>
    </w:p>
    <w:p w:rsidR="004A05E4" w:rsidRPr="00921FE4" w:rsidRDefault="004A05E4" w:rsidP="004A05E4">
      <w:pPr>
        <w:numPr>
          <w:ilvl w:val="0"/>
          <w:numId w:val="10"/>
        </w:numPr>
        <w:suppressAutoHyphens w:val="0"/>
        <w:jc w:val="both"/>
      </w:pPr>
      <w:r w:rsidRPr="00921FE4">
        <w:t>Sprawy różne.</w:t>
      </w:r>
    </w:p>
    <w:p w:rsidR="004A05E4" w:rsidRPr="00011C70" w:rsidRDefault="004A05E4" w:rsidP="004A05E4">
      <w:pPr>
        <w:numPr>
          <w:ilvl w:val="0"/>
          <w:numId w:val="10"/>
        </w:numPr>
        <w:suppressAutoHyphens w:val="0"/>
        <w:jc w:val="both"/>
      </w:pPr>
      <w:r w:rsidRPr="00011C70">
        <w:t>Zamknięcie obrad.</w:t>
      </w:r>
    </w:p>
    <w:p w:rsidR="00BA55D5" w:rsidRDefault="00BA55D5" w:rsidP="00BA55D5">
      <w:pPr>
        <w:suppressAutoHyphens w:val="0"/>
        <w:ind w:left="360"/>
      </w:pPr>
      <w:r>
        <w:rPr>
          <w:b/>
        </w:rPr>
        <w:tab/>
      </w:r>
      <w:r>
        <w:rPr>
          <w:b/>
        </w:rPr>
        <w:tab/>
      </w:r>
      <w:r>
        <w:rPr>
          <w:b/>
        </w:rPr>
        <w:tab/>
      </w:r>
    </w:p>
    <w:p w:rsidR="00BA55D5" w:rsidRDefault="00BA55D5" w:rsidP="00BA55D5">
      <w:pPr>
        <w:tabs>
          <w:tab w:val="left" w:pos="284"/>
        </w:tabs>
        <w:jc w:val="both"/>
      </w:pPr>
      <w:r>
        <w:t xml:space="preserve">Zwracając się do państwa Radnych, zapytał o uwagi do przedstawionego porządku obrad. </w:t>
      </w:r>
    </w:p>
    <w:p w:rsidR="00BA55D5" w:rsidRDefault="00BA55D5" w:rsidP="00BA55D5"/>
    <w:p w:rsidR="00BA55D5" w:rsidRDefault="004A05E4" w:rsidP="00BA55D5">
      <w:pPr>
        <w:jc w:val="both"/>
        <w:rPr>
          <w:b/>
          <w:bCs/>
          <w:i/>
          <w:iCs/>
        </w:rPr>
      </w:pPr>
      <w:r w:rsidRPr="004A05E4">
        <w:rPr>
          <w:b/>
          <w:bCs/>
          <w:i/>
          <w:iCs/>
        </w:rPr>
        <w:t>Rada Miejska w liczbie 13 Radnych jednogłośnie</w:t>
      </w:r>
      <w:r w:rsidR="00BA55D5">
        <w:rPr>
          <w:b/>
          <w:bCs/>
          <w:i/>
          <w:iCs/>
        </w:rPr>
        <w:t xml:space="preserve"> przyjęła powyższy porządek obrad.</w:t>
      </w:r>
    </w:p>
    <w:p w:rsidR="00BA55D5" w:rsidRDefault="00BA55D5" w:rsidP="00BA55D5">
      <w:pPr>
        <w:jc w:val="both"/>
        <w:rPr>
          <w:b/>
          <w:bCs/>
          <w:i/>
          <w:iCs/>
        </w:rPr>
      </w:pPr>
    </w:p>
    <w:p w:rsidR="00BA55D5" w:rsidRDefault="00BA55D5" w:rsidP="004A05E4">
      <w:pPr>
        <w:widowControl w:val="0"/>
        <w:autoSpaceDE w:val="0"/>
        <w:jc w:val="both"/>
        <w:rPr>
          <w:b/>
          <w:bCs/>
          <w:i/>
          <w:iCs/>
        </w:rPr>
      </w:pPr>
      <w:r>
        <w:rPr>
          <w:b/>
          <w:bCs/>
          <w:i/>
          <w:iCs/>
        </w:rPr>
        <w:t xml:space="preserve">wyniki głosowania: </w:t>
      </w:r>
      <w:r>
        <w:t>http://przasnysz-rada.al</w:t>
      </w:r>
      <w:r w:rsidR="004A05E4">
        <w:t>fatv.pl/glosowania/glosowanie/101</w:t>
      </w:r>
    </w:p>
    <w:p w:rsidR="00BA55D5" w:rsidRDefault="00BA55D5" w:rsidP="00BA55D5">
      <w:pPr>
        <w:jc w:val="both"/>
      </w:pPr>
    </w:p>
    <w:p w:rsidR="00BA55D5" w:rsidRDefault="00BA55D5" w:rsidP="00BA55D5">
      <w:pPr>
        <w:pStyle w:val="Nagwek3"/>
        <w:tabs>
          <w:tab w:val="clear" w:pos="0"/>
          <w:tab w:val="left" w:pos="708"/>
        </w:tabs>
        <w:spacing w:before="0" w:after="0"/>
        <w:ind w:left="288" w:firstLine="0"/>
        <w:jc w:val="center"/>
        <w:rPr>
          <w:rFonts w:ascii="Times New Roman" w:eastAsia="Arial Unicode MS" w:hAnsi="Times New Roman" w:cs="Times New Roman"/>
          <w:i/>
          <w:sz w:val="24"/>
          <w:szCs w:val="24"/>
        </w:rPr>
      </w:pPr>
    </w:p>
    <w:p w:rsidR="00BA55D5" w:rsidRDefault="00BA55D5" w:rsidP="004A05E4">
      <w:pPr>
        <w:pStyle w:val="Nagwek3"/>
        <w:tabs>
          <w:tab w:val="clear" w:pos="0"/>
          <w:tab w:val="left" w:pos="708"/>
        </w:tabs>
        <w:spacing w:before="0" w:after="0"/>
        <w:ind w:left="4752" w:hanging="432"/>
        <w:rPr>
          <w:rFonts w:eastAsia="Arial Unicode MS"/>
          <w:i/>
          <w:sz w:val="24"/>
          <w:szCs w:val="24"/>
        </w:rPr>
      </w:pPr>
      <w:r>
        <w:rPr>
          <w:rFonts w:ascii="Times New Roman" w:eastAsia="Arial Unicode MS" w:hAnsi="Times New Roman" w:cs="Times New Roman"/>
          <w:i/>
          <w:sz w:val="24"/>
          <w:szCs w:val="24"/>
        </w:rPr>
        <w:t xml:space="preserve">Punkt 3. </w:t>
      </w:r>
    </w:p>
    <w:p w:rsidR="00BA55D5" w:rsidRDefault="00BA55D5" w:rsidP="00BA55D5">
      <w:pPr>
        <w:jc w:val="both"/>
        <w:rPr>
          <w:b/>
          <w:i/>
        </w:rPr>
      </w:pPr>
    </w:p>
    <w:p w:rsidR="00BA55D5" w:rsidRDefault="00BA55D5" w:rsidP="00BA55D5">
      <w:pPr>
        <w:jc w:val="both"/>
      </w:pPr>
      <w:r>
        <w:rPr>
          <w:b/>
          <w:u w:val="single"/>
        </w:rPr>
        <w:t xml:space="preserve">Pan Wojciech Długokęcki – </w:t>
      </w:r>
      <w:r>
        <w:t>Przewodniczący Rady Miejskiej –</w:t>
      </w:r>
    </w:p>
    <w:p w:rsidR="00BA55D5" w:rsidRDefault="00BA55D5" w:rsidP="00BA55D5">
      <w:pPr>
        <w:tabs>
          <w:tab w:val="left" w:pos="284"/>
        </w:tabs>
        <w:ind w:firstLine="360"/>
        <w:jc w:val="both"/>
      </w:pPr>
      <w:r>
        <w:t>Zapytał o uwagi do tr</w:t>
      </w:r>
      <w:r w:rsidR="004A05E4">
        <w:t xml:space="preserve">eści protokołu z sesji z dnia 29 </w:t>
      </w:r>
      <w:r>
        <w:t>maja 2021 r.</w:t>
      </w:r>
    </w:p>
    <w:p w:rsidR="00BA55D5" w:rsidRDefault="00BA55D5" w:rsidP="00BA55D5">
      <w:pPr>
        <w:tabs>
          <w:tab w:val="left" w:pos="284"/>
        </w:tabs>
        <w:ind w:firstLine="360"/>
        <w:jc w:val="both"/>
      </w:pPr>
    </w:p>
    <w:p w:rsidR="00BA55D5" w:rsidRDefault="00277BCF" w:rsidP="00BA55D5">
      <w:pPr>
        <w:jc w:val="both"/>
        <w:rPr>
          <w:b/>
          <w:i/>
        </w:rPr>
      </w:pPr>
      <w:r w:rsidRPr="004A05E4">
        <w:rPr>
          <w:b/>
          <w:bCs/>
          <w:i/>
          <w:iCs/>
        </w:rPr>
        <w:t xml:space="preserve">Rada Miejska w liczbie 13 Radnych jednogłośnie </w:t>
      </w:r>
      <w:r>
        <w:rPr>
          <w:b/>
          <w:i/>
        </w:rPr>
        <w:t>przyjęła</w:t>
      </w:r>
      <w:r w:rsidR="00BA55D5">
        <w:rPr>
          <w:b/>
          <w:i/>
        </w:rPr>
        <w:t xml:space="preserve"> protokół bez poprawek.</w:t>
      </w:r>
    </w:p>
    <w:p w:rsidR="00BA55D5" w:rsidRDefault="00BA55D5" w:rsidP="00BA55D5">
      <w:pPr>
        <w:jc w:val="both"/>
        <w:rPr>
          <w:b/>
          <w:i/>
        </w:rPr>
      </w:pPr>
    </w:p>
    <w:p w:rsidR="00BA55D5" w:rsidRDefault="00BA55D5" w:rsidP="00BA55D5">
      <w:pPr>
        <w:widowControl w:val="0"/>
        <w:autoSpaceDE w:val="0"/>
        <w:jc w:val="both"/>
      </w:pPr>
      <w:r>
        <w:rPr>
          <w:b/>
          <w:bCs/>
          <w:i/>
          <w:iCs/>
        </w:rPr>
        <w:t xml:space="preserve">wyniki głosowania: </w:t>
      </w:r>
      <w:r>
        <w:t>http://przasnysz-rada.al</w:t>
      </w:r>
      <w:r w:rsidR="00277BCF">
        <w:t>fatv.pl/glosowania/glosowanie/101</w:t>
      </w:r>
    </w:p>
    <w:p w:rsidR="00BA55D5" w:rsidRDefault="00BA55D5" w:rsidP="00BA55D5">
      <w:pPr>
        <w:jc w:val="both"/>
      </w:pPr>
    </w:p>
    <w:p w:rsidR="00BA55D5" w:rsidRDefault="00BA55D5" w:rsidP="00BA55D5">
      <w:pPr>
        <w:jc w:val="both"/>
        <w:rPr>
          <w:b/>
          <w:i/>
        </w:rPr>
      </w:pPr>
    </w:p>
    <w:p w:rsidR="00BA55D5" w:rsidRDefault="00277BCF" w:rsidP="00BA55D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4</w:t>
      </w:r>
      <w:r w:rsidR="00BA55D5">
        <w:rPr>
          <w:rFonts w:ascii="Times New Roman" w:eastAsia="Arial Unicode MS" w:hAnsi="Times New Roman" w:cs="Times New Roman"/>
          <w:i/>
          <w:sz w:val="24"/>
          <w:szCs w:val="24"/>
        </w:rPr>
        <w:t>.</w:t>
      </w:r>
    </w:p>
    <w:p w:rsidR="00BA55D5" w:rsidRDefault="00BA55D5" w:rsidP="00BA55D5"/>
    <w:p w:rsidR="00BA55D5" w:rsidRDefault="00BA55D5" w:rsidP="00BA55D5">
      <w:pPr>
        <w:jc w:val="both"/>
      </w:pPr>
      <w:r>
        <w:rPr>
          <w:b/>
          <w:u w:val="single"/>
        </w:rPr>
        <w:t xml:space="preserve">Pan Wojciech Długokęcki – </w:t>
      </w:r>
      <w:r>
        <w:t>Przewodniczący Rady Miejskiej –</w:t>
      </w:r>
    </w:p>
    <w:p w:rsidR="00BA55D5" w:rsidRDefault="00BA55D5" w:rsidP="00BA55D5">
      <w:r>
        <w:t>Przedstawił projekt uchwały w sprawie:</w:t>
      </w:r>
    </w:p>
    <w:p w:rsidR="00BA55D5" w:rsidRDefault="00BA55D5" w:rsidP="00BA55D5">
      <w:pPr>
        <w:pStyle w:val="Akapitzlist"/>
        <w:numPr>
          <w:ilvl w:val="0"/>
          <w:numId w:val="5"/>
        </w:numPr>
        <w:tabs>
          <w:tab w:val="left" w:pos="284"/>
        </w:tabs>
        <w:jc w:val="both"/>
      </w:pPr>
      <w:r>
        <w:t>zmiany Wieloletniej Prognozy Finansowej Miasta Przasnysza na lata 2021-2032.</w:t>
      </w:r>
    </w:p>
    <w:p w:rsidR="00BA55D5" w:rsidRDefault="00BA55D5" w:rsidP="00BA55D5">
      <w:pPr>
        <w:pStyle w:val="Akapitzlist"/>
        <w:tabs>
          <w:tab w:val="left" w:pos="284"/>
        </w:tabs>
        <w:jc w:val="both"/>
      </w:pPr>
    </w:p>
    <w:p w:rsidR="00BA55D5" w:rsidRDefault="00BA55D5" w:rsidP="00BA55D5">
      <w:pPr>
        <w:jc w:val="both"/>
      </w:pPr>
      <w:r>
        <w:rPr>
          <w:b/>
          <w:u w:val="single"/>
        </w:rPr>
        <w:t xml:space="preserve">Pan Łukasz Chrostowski </w:t>
      </w:r>
      <w:r>
        <w:rPr>
          <w:u w:val="single"/>
        </w:rPr>
        <w:t xml:space="preserve">– </w:t>
      </w:r>
      <w:r>
        <w:t>Burmistrz –</w:t>
      </w:r>
    </w:p>
    <w:p w:rsidR="00BA55D5" w:rsidRDefault="00BA55D5" w:rsidP="00BA55D5">
      <w:pPr>
        <w:jc w:val="both"/>
      </w:pPr>
      <w:r>
        <w:t xml:space="preserve">Podał uzasadnienie do projektu uchwały w przedmiotowej sprawie. </w:t>
      </w:r>
    </w:p>
    <w:p w:rsidR="00BA55D5" w:rsidRDefault="00BA55D5" w:rsidP="00BA55D5">
      <w:pPr>
        <w:jc w:val="both"/>
      </w:pPr>
    </w:p>
    <w:p w:rsidR="00BA55D5" w:rsidRDefault="00BA55D5" w:rsidP="00BA55D5">
      <w:pPr>
        <w:jc w:val="both"/>
        <w:rPr>
          <w:i/>
          <w:lang w:eastAsia="pl-PL"/>
        </w:rPr>
      </w:pPr>
      <w:r>
        <w:rPr>
          <w:i/>
          <w:lang w:eastAsia="pl-PL"/>
        </w:rPr>
        <w:t>Przewodniczący Rady Miejskiej poprosił o stanowiska poszczególnych Komisji.</w:t>
      </w:r>
    </w:p>
    <w:p w:rsidR="00BA55D5" w:rsidRDefault="00BA55D5" w:rsidP="00BA55D5">
      <w:pPr>
        <w:jc w:val="both"/>
        <w:rPr>
          <w:i/>
          <w:lang w:eastAsia="pl-PL"/>
        </w:rPr>
      </w:pPr>
    </w:p>
    <w:p w:rsidR="00BA55D5" w:rsidRDefault="00BA55D5" w:rsidP="00BA55D5">
      <w:pPr>
        <w:suppressAutoHyphens w:val="0"/>
        <w:jc w:val="both"/>
      </w:pPr>
      <w:r>
        <w:rPr>
          <w:b/>
          <w:bCs/>
          <w:i/>
          <w:iCs/>
          <w:lang w:eastAsia="pl-PL"/>
        </w:rPr>
        <w:t xml:space="preserve">Przewodniczący Bogdan Ćwiek przedstawił </w:t>
      </w:r>
      <w:r w:rsidR="00277BCF">
        <w:rPr>
          <w:b/>
          <w:bCs/>
          <w:i/>
          <w:iCs/>
          <w:lang w:eastAsia="pl-PL"/>
        </w:rPr>
        <w:t>pozytywną opinię</w:t>
      </w:r>
      <w:r>
        <w:rPr>
          <w:b/>
          <w:bCs/>
          <w:i/>
          <w:iCs/>
          <w:lang w:eastAsia="pl-PL"/>
        </w:rPr>
        <w:t xml:space="preserve">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BA55D5" w:rsidRDefault="00B87BB0" w:rsidP="00BA55D5">
      <w:pPr>
        <w:suppressAutoHyphens w:val="0"/>
        <w:jc w:val="both"/>
      </w:pPr>
      <w:r>
        <w:rPr>
          <w:b/>
          <w:bCs/>
          <w:i/>
          <w:iCs/>
          <w:lang w:eastAsia="pl-PL"/>
        </w:rPr>
        <w:t>Przewodnicząca Małgorzata Żbikowska</w:t>
      </w:r>
      <w:r w:rsidR="00BA55D5">
        <w:rPr>
          <w:b/>
          <w:bCs/>
          <w:i/>
          <w:iCs/>
          <w:lang w:eastAsia="pl-PL"/>
        </w:rPr>
        <w:t xml:space="preserve"> przedstawił</w:t>
      </w:r>
      <w:r>
        <w:rPr>
          <w:b/>
          <w:bCs/>
          <w:i/>
          <w:iCs/>
          <w:lang w:eastAsia="pl-PL"/>
        </w:rPr>
        <w:t>a</w:t>
      </w:r>
      <w:r w:rsidR="00BA55D5">
        <w:rPr>
          <w:b/>
          <w:bCs/>
          <w:i/>
          <w:iCs/>
          <w:lang w:eastAsia="pl-PL"/>
        </w:rPr>
        <w:t xml:space="preserve"> </w:t>
      </w:r>
      <w:r w:rsidR="00277BCF">
        <w:rPr>
          <w:b/>
          <w:bCs/>
          <w:i/>
          <w:iCs/>
          <w:lang w:eastAsia="pl-PL"/>
        </w:rPr>
        <w:t xml:space="preserve">pozytywną opinię </w:t>
      </w:r>
      <w:r w:rsidR="00BA55D5">
        <w:rPr>
          <w:b/>
          <w:bCs/>
          <w:i/>
          <w:iCs/>
          <w:lang w:eastAsia="pl-PL"/>
        </w:rPr>
        <w:t xml:space="preserve">Komisji </w:t>
      </w:r>
      <w:r w:rsidR="00BA55D5">
        <w:rPr>
          <w:b/>
          <w:bCs/>
          <w:i/>
          <w:lang w:eastAsia="pl-PL"/>
        </w:rPr>
        <w:t>Oświaty</w:t>
      </w:r>
      <w:r w:rsidR="00BA55D5">
        <w:rPr>
          <w:b/>
          <w:i/>
          <w:lang w:eastAsia="pl-PL"/>
        </w:rPr>
        <w:t xml:space="preserve">, Kultury, Zdrowia i Opieki Społecznej </w:t>
      </w:r>
      <w:r w:rsidR="00BA55D5">
        <w:rPr>
          <w:b/>
          <w:bCs/>
          <w:i/>
          <w:iCs/>
          <w:lang w:eastAsia="pl-PL"/>
        </w:rPr>
        <w:t xml:space="preserve">w </w:t>
      </w:r>
      <w:r w:rsidR="00BA55D5">
        <w:rPr>
          <w:b/>
          <w:i/>
          <w:lang w:eastAsia="pl-PL"/>
        </w:rPr>
        <w:t xml:space="preserve">powyższej </w:t>
      </w:r>
      <w:r w:rsidR="00BA55D5">
        <w:rPr>
          <w:b/>
          <w:bCs/>
          <w:i/>
          <w:iCs/>
          <w:lang w:eastAsia="pl-PL"/>
        </w:rPr>
        <w:t>sprawie</w:t>
      </w:r>
      <w:r w:rsidR="00BA55D5">
        <w:rPr>
          <w:b/>
          <w:i/>
          <w:lang w:eastAsia="pl-PL"/>
        </w:rPr>
        <w:t>.</w:t>
      </w:r>
    </w:p>
    <w:p w:rsidR="00BA55D5" w:rsidRDefault="00BA55D5" w:rsidP="00BA55D5">
      <w:pPr>
        <w:suppressAutoHyphens w:val="0"/>
        <w:jc w:val="both"/>
        <w:rPr>
          <w:b/>
          <w:bCs/>
          <w:i/>
          <w:iCs/>
          <w:lang w:eastAsia="pl-PL"/>
        </w:rPr>
      </w:pPr>
      <w:r>
        <w:rPr>
          <w:b/>
          <w:bCs/>
          <w:i/>
          <w:iCs/>
          <w:lang w:eastAsia="pl-PL"/>
        </w:rPr>
        <w:t xml:space="preserve">Przewodniczący Piotr Kołakowski przedstawił </w:t>
      </w:r>
      <w:r w:rsidR="00277BCF">
        <w:rPr>
          <w:b/>
          <w:bCs/>
          <w:i/>
          <w:iCs/>
          <w:lang w:eastAsia="pl-PL"/>
        </w:rPr>
        <w:t xml:space="preserve">pozytywną opinię </w:t>
      </w:r>
      <w:r>
        <w:rPr>
          <w:b/>
          <w:bCs/>
          <w:i/>
          <w:iCs/>
          <w:lang w:eastAsia="pl-PL"/>
        </w:rPr>
        <w:t xml:space="preserve">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BA55D5" w:rsidRDefault="00BA55D5" w:rsidP="00BA55D5">
      <w:pPr>
        <w:jc w:val="both"/>
      </w:pPr>
    </w:p>
    <w:p w:rsidR="00BA55D5" w:rsidRDefault="00BA55D5" w:rsidP="00BA55D5">
      <w:pPr>
        <w:jc w:val="both"/>
      </w:pPr>
      <w:r>
        <w:rPr>
          <w:b/>
          <w:u w:val="single"/>
        </w:rPr>
        <w:t xml:space="preserve">Pan Wojciech Długokęcki – </w:t>
      </w:r>
      <w:r>
        <w:t>Przewodniczący Rady Miejskiej –</w:t>
      </w:r>
    </w:p>
    <w:p w:rsidR="00BA55D5" w:rsidRDefault="00BA55D5" w:rsidP="00BA55D5">
      <w:pPr>
        <w:widowControl w:val="0"/>
        <w:suppressAutoHyphens w:val="0"/>
        <w:autoSpaceDE w:val="0"/>
        <w:jc w:val="both"/>
      </w:pPr>
      <w:r>
        <w:rPr>
          <w:bCs/>
          <w:iCs/>
          <w:lang w:eastAsia="pl-PL"/>
        </w:rPr>
        <w:t>O</w:t>
      </w:r>
      <w:r>
        <w:rPr>
          <w:lang w:eastAsia="pl-PL"/>
        </w:rPr>
        <w:t>dczytał treść i poddał pod głosowanie uchwałę w sprawie:</w:t>
      </w:r>
    </w:p>
    <w:p w:rsidR="00BA55D5" w:rsidRDefault="00BA55D5" w:rsidP="00BA55D5">
      <w:pPr>
        <w:pStyle w:val="Akapitzlist"/>
        <w:numPr>
          <w:ilvl w:val="0"/>
          <w:numId w:val="5"/>
        </w:numPr>
        <w:tabs>
          <w:tab w:val="left" w:pos="284"/>
        </w:tabs>
        <w:jc w:val="both"/>
      </w:pPr>
      <w:r>
        <w:t>zmiany Wieloletniej Prognozy Finansowej Miasta Przasnysza na lata 2021-2032.</w:t>
      </w:r>
    </w:p>
    <w:p w:rsidR="00BA55D5" w:rsidRDefault="00BA55D5" w:rsidP="00BA55D5">
      <w:pPr>
        <w:pStyle w:val="Tekstpodstawowy"/>
        <w:ind w:left="720"/>
        <w:rPr>
          <w:rFonts w:ascii="Times New Roman" w:hAnsi="Times New Roman" w:cs="Times New Roman"/>
        </w:rPr>
      </w:pPr>
    </w:p>
    <w:p w:rsidR="00BA55D5" w:rsidRDefault="00277BCF" w:rsidP="00BA55D5">
      <w:pPr>
        <w:jc w:val="both"/>
        <w:rPr>
          <w:b/>
          <w:i/>
        </w:rPr>
      </w:pPr>
      <w:r w:rsidRPr="004A05E4">
        <w:rPr>
          <w:b/>
          <w:bCs/>
          <w:i/>
          <w:iCs/>
        </w:rPr>
        <w:t xml:space="preserve">Rada Miejska w liczbie 13 Radnych jednogłośnie </w:t>
      </w:r>
      <w:r>
        <w:rPr>
          <w:b/>
          <w:i/>
        </w:rPr>
        <w:t>przyjęła</w:t>
      </w:r>
      <w:r w:rsidR="00BA55D5">
        <w:rPr>
          <w:b/>
          <w:i/>
        </w:rPr>
        <w:t xml:space="preserve"> powyższą uchwałę.</w:t>
      </w:r>
    </w:p>
    <w:p w:rsidR="00BA55D5" w:rsidRDefault="00BA55D5" w:rsidP="00BA55D5">
      <w:pPr>
        <w:jc w:val="both"/>
        <w:rPr>
          <w:b/>
          <w:i/>
        </w:rPr>
      </w:pPr>
    </w:p>
    <w:p w:rsidR="00BA55D5" w:rsidRDefault="00BA55D5" w:rsidP="00BA55D5">
      <w:pPr>
        <w:widowControl w:val="0"/>
        <w:autoSpaceDE w:val="0"/>
        <w:jc w:val="both"/>
      </w:pPr>
      <w:r>
        <w:rPr>
          <w:b/>
          <w:bCs/>
          <w:i/>
          <w:iCs/>
        </w:rPr>
        <w:t xml:space="preserve">wyniki głosowania: </w:t>
      </w:r>
      <w:r>
        <w:t>http://przasnysz-rada.al</w:t>
      </w:r>
      <w:r w:rsidR="00277BCF">
        <w:t>fatv.pl/glosowania/glosowanie/101</w:t>
      </w:r>
    </w:p>
    <w:p w:rsidR="00BA55D5" w:rsidRDefault="00BA55D5" w:rsidP="00BA55D5">
      <w:pPr>
        <w:jc w:val="both"/>
        <w:rPr>
          <w:rFonts w:eastAsia="Arial Unicode MS"/>
          <w:i/>
        </w:rPr>
      </w:pPr>
    </w:p>
    <w:p w:rsidR="00BA55D5" w:rsidRDefault="00BA55D5" w:rsidP="00BA55D5">
      <w:pPr>
        <w:widowControl w:val="0"/>
        <w:tabs>
          <w:tab w:val="left" w:pos="1080"/>
        </w:tabs>
        <w:autoSpaceDE w:val="0"/>
        <w:ind w:left="720"/>
        <w:jc w:val="center"/>
        <w:rPr>
          <w:b/>
          <w:bCs/>
        </w:rPr>
      </w:pPr>
      <w:r>
        <w:rPr>
          <w:b/>
          <w:bCs/>
        </w:rPr>
        <w:t>Numer podjętej Uchwały: XLII</w:t>
      </w:r>
      <w:r w:rsidR="00277BCF">
        <w:rPr>
          <w:b/>
          <w:bCs/>
        </w:rPr>
        <w:t>I/319</w:t>
      </w:r>
      <w:r>
        <w:rPr>
          <w:b/>
          <w:bCs/>
        </w:rPr>
        <w:t>/2021</w:t>
      </w:r>
    </w:p>
    <w:p w:rsidR="00BA55D5" w:rsidRDefault="00BA55D5" w:rsidP="00BA55D5">
      <w:pPr>
        <w:widowControl w:val="0"/>
        <w:tabs>
          <w:tab w:val="left" w:pos="1080"/>
        </w:tabs>
        <w:autoSpaceDE w:val="0"/>
        <w:ind w:left="720"/>
        <w:jc w:val="center"/>
        <w:rPr>
          <w:b/>
          <w:bCs/>
        </w:rPr>
      </w:pPr>
    </w:p>
    <w:p w:rsidR="00277BCF" w:rsidRDefault="00277BCF" w:rsidP="00BA55D5">
      <w:pPr>
        <w:widowControl w:val="0"/>
        <w:tabs>
          <w:tab w:val="left" w:pos="1080"/>
        </w:tabs>
        <w:autoSpaceDE w:val="0"/>
        <w:ind w:left="720"/>
        <w:jc w:val="center"/>
        <w:rPr>
          <w:b/>
          <w:bCs/>
        </w:rPr>
      </w:pPr>
    </w:p>
    <w:p w:rsidR="00277BCF" w:rsidRDefault="00277BCF" w:rsidP="00BA55D5">
      <w:pPr>
        <w:widowControl w:val="0"/>
        <w:tabs>
          <w:tab w:val="left" w:pos="1080"/>
        </w:tabs>
        <w:autoSpaceDE w:val="0"/>
        <w:ind w:left="720"/>
        <w:jc w:val="center"/>
        <w:rPr>
          <w:b/>
          <w:bCs/>
        </w:rPr>
      </w:pPr>
    </w:p>
    <w:p w:rsidR="00277BCF" w:rsidRDefault="00277BCF" w:rsidP="00BA55D5">
      <w:pPr>
        <w:widowControl w:val="0"/>
        <w:tabs>
          <w:tab w:val="left" w:pos="1080"/>
        </w:tabs>
        <w:autoSpaceDE w:val="0"/>
        <w:ind w:left="720"/>
        <w:jc w:val="center"/>
        <w:rPr>
          <w:b/>
          <w:bCs/>
        </w:rPr>
      </w:pPr>
    </w:p>
    <w:p w:rsidR="00277BCF" w:rsidRDefault="00277BCF" w:rsidP="00BA55D5">
      <w:pPr>
        <w:widowControl w:val="0"/>
        <w:tabs>
          <w:tab w:val="left" w:pos="1080"/>
        </w:tabs>
        <w:autoSpaceDE w:val="0"/>
        <w:ind w:left="720"/>
        <w:jc w:val="center"/>
        <w:rPr>
          <w:b/>
          <w:bCs/>
        </w:rPr>
      </w:pPr>
    </w:p>
    <w:p w:rsidR="00BA55D5" w:rsidRDefault="00BA55D5" w:rsidP="00BA55D5"/>
    <w:p w:rsidR="00BA55D5" w:rsidRDefault="00277BCF" w:rsidP="00BA55D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lastRenderedPageBreak/>
        <w:t>Punkt 5</w:t>
      </w:r>
      <w:r w:rsidR="00BA55D5">
        <w:rPr>
          <w:rFonts w:ascii="Times New Roman" w:eastAsia="Arial Unicode MS" w:hAnsi="Times New Roman" w:cs="Times New Roman"/>
          <w:i/>
          <w:sz w:val="24"/>
          <w:szCs w:val="24"/>
        </w:rPr>
        <w:t>.</w:t>
      </w:r>
    </w:p>
    <w:p w:rsidR="00BA55D5" w:rsidRDefault="00BA55D5" w:rsidP="00BA55D5"/>
    <w:p w:rsidR="00BA55D5" w:rsidRDefault="00BA55D5" w:rsidP="00BA55D5">
      <w:pPr>
        <w:jc w:val="both"/>
      </w:pPr>
      <w:r>
        <w:rPr>
          <w:b/>
          <w:u w:val="single"/>
        </w:rPr>
        <w:t xml:space="preserve">Pan Wojciech Długokęcki – </w:t>
      </w:r>
      <w:r>
        <w:t>Przewodniczący Rady Miejskiej –</w:t>
      </w:r>
    </w:p>
    <w:p w:rsidR="00BA55D5" w:rsidRDefault="00BA55D5" w:rsidP="00BA55D5">
      <w:r>
        <w:t>Przedstawił projekt uchwały w sprawie:</w:t>
      </w:r>
    </w:p>
    <w:p w:rsidR="00BA55D5" w:rsidRDefault="00BA55D5" w:rsidP="00BA55D5">
      <w:pPr>
        <w:pStyle w:val="Akapitzlist"/>
        <w:numPr>
          <w:ilvl w:val="0"/>
          <w:numId w:val="6"/>
        </w:numPr>
        <w:tabs>
          <w:tab w:val="left" w:pos="284"/>
        </w:tabs>
        <w:jc w:val="both"/>
      </w:pPr>
      <w:r>
        <w:t>zmiany uchwały budżetowej Miasta Przasnysza na 2021 rok.</w:t>
      </w:r>
    </w:p>
    <w:p w:rsidR="00BA55D5" w:rsidRDefault="00BA55D5" w:rsidP="00BA55D5">
      <w:pPr>
        <w:pStyle w:val="Akapitzlist"/>
        <w:tabs>
          <w:tab w:val="left" w:pos="284"/>
        </w:tabs>
        <w:jc w:val="both"/>
      </w:pPr>
    </w:p>
    <w:p w:rsidR="00BA55D5" w:rsidRDefault="00BA55D5" w:rsidP="00BA55D5">
      <w:pPr>
        <w:jc w:val="both"/>
      </w:pPr>
      <w:r>
        <w:rPr>
          <w:b/>
          <w:u w:val="single"/>
        </w:rPr>
        <w:t xml:space="preserve">Pan Łukasz Chrostowski </w:t>
      </w:r>
      <w:r>
        <w:rPr>
          <w:u w:val="single"/>
        </w:rPr>
        <w:t xml:space="preserve">– </w:t>
      </w:r>
      <w:r>
        <w:t>Burmistrz –</w:t>
      </w:r>
    </w:p>
    <w:p w:rsidR="00BA55D5" w:rsidRDefault="00BA55D5" w:rsidP="00BA55D5">
      <w:pPr>
        <w:jc w:val="both"/>
      </w:pPr>
      <w:r>
        <w:t xml:space="preserve">Podał uzasadnienie do projektu uchwały w przedmiotowej sprawie. </w:t>
      </w:r>
    </w:p>
    <w:p w:rsidR="00BA55D5" w:rsidRDefault="00BA55D5" w:rsidP="00BA55D5">
      <w:pPr>
        <w:jc w:val="both"/>
      </w:pPr>
    </w:p>
    <w:p w:rsidR="00BA55D5" w:rsidRDefault="00BA55D5" w:rsidP="00BA55D5">
      <w:pPr>
        <w:jc w:val="both"/>
        <w:rPr>
          <w:i/>
          <w:lang w:eastAsia="pl-PL"/>
        </w:rPr>
      </w:pPr>
      <w:r>
        <w:rPr>
          <w:i/>
          <w:lang w:eastAsia="pl-PL"/>
        </w:rPr>
        <w:t>Przewodniczący Rady Miejskiej poprosił o stanowiska poszczególnych Komisji.</w:t>
      </w:r>
    </w:p>
    <w:p w:rsidR="00BA55D5" w:rsidRDefault="00BA55D5" w:rsidP="00BA55D5">
      <w:pPr>
        <w:jc w:val="both"/>
        <w:rPr>
          <w:i/>
          <w:lang w:eastAsia="pl-PL"/>
        </w:rPr>
      </w:pPr>
    </w:p>
    <w:p w:rsidR="00277BCF" w:rsidRDefault="00277BCF" w:rsidP="00277BCF">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277BCF" w:rsidRDefault="00B87BB0" w:rsidP="00277BCF">
      <w:pPr>
        <w:suppressAutoHyphens w:val="0"/>
        <w:jc w:val="both"/>
      </w:pPr>
      <w:r>
        <w:rPr>
          <w:b/>
          <w:bCs/>
          <w:i/>
          <w:iCs/>
          <w:lang w:eastAsia="pl-PL"/>
        </w:rPr>
        <w:t xml:space="preserve">Przewodnicząca Małgorzata Żbikowska </w:t>
      </w:r>
      <w:r w:rsidR="00277BCF">
        <w:rPr>
          <w:b/>
          <w:bCs/>
          <w:i/>
          <w:iCs/>
          <w:lang w:eastAsia="pl-PL"/>
        </w:rPr>
        <w:t>przedstawił</w:t>
      </w:r>
      <w:r>
        <w:rPr>
          <w:b/>
          <w:bCs/>
          <w:i/>
          <w:iCs/>
          <w:lang w:eastAsia="pl-PL"/>
        </w:rPr>
        <w:t>a</w:t>
      </w:r>
      <w:r w:rsidR="00277BCF">
        <w:rPr>
          <w:b/>
          <w:bCs/>
          <w:i/>
          <w:iCs/>
          <w:lang w:eastAsia="pl-PL"/>
        </w:rPr>
        <w:t xml:space="preserve"> pozytywną opinię Komisji </w:t>
      </w:r>
      <w:r w:rsidR="00277BCF">
        <w:rPr>
          <w:b/>
          <w:bCs/>
          <w:i/>
          <w:lang w:eastAsia="pl-PL"/>
        </w:rPr>
        <w:t>Oświaty</w:t>
      </w:r>
      <w:r w:rsidR="00277BCF">
        <w:rPr>
          <w:b/>
          <w:i/>
          <w:lang w:eastAsia="pl-PL"/>
        </w:rPr>
        <w:t xml:space="preserve">, Kultury, Zdrowia i Opieki Społecznej </w:t>
      </w:r>
      <w:r w:rsidR="00277BCF">
        <w:rPr>
          <w:b/>
          <w:bCs/>
          <w:i/>
          <w:iCs/>
          <w:lang w:eastAsia="pl-PL"/>
        </w:rPr>
        <w:t xml:space="preserve">w </w:t>
      </w:r>
      <w:r w:rsidR="00277BCF">
        <w:rPr>
          <w:b/>
          <w:i/>
          <w:lang w:eastAsia="pl-PL"/>
        </w:rPr>
        <w:t xml:space="preserve">powyższej </w:t>
      </w:r>
      <w:r w:rsidR="00277BCF">
        <w:rPr>
          <w:b/>
          <w:bCs/>
          <w:i/>
          <w:iCs/>
          <w:lang w:eastAsia="pl-PL"/>
        </w:rPr>
        <w:t>sprawie</w:t>
      </w:r>
      <w:r w:rsidR="00277BCF">
        <w:rPr>
          <w:b/>
          <w:i/>
          <w:lang w:eastAsia="pl-PL"/>
        </w:rPr>
        <w:t>.</w:t>
      </w:r>
    </w:p>
    <w:p w:rsidR="00277BCF" w:rsidRDefault="00277BCF" w:rsidP="00277BCF">
      <w:pPr>
        <w:suppressAutoHyphens w:val="0"/>
        <w:jc w:val="both"/>
        <w:rPr>
          <w:b/>
          <w:bCs/>
          <w:i/>
          <w:iCs/>
          <w:lang w:eastAsia="pl-PL"/>
        </w:rPr>
      </w:pPr>
      <w:r>
        <w:rPr>
          <w:b/>
          <w:bCs/>
          <w:i/>
          <w:iCs/>
          <w:lang w:eastAsia="pl-PL"/>
        </w:rPr>
        <w:t xml:space="preserve">Przewodniczący Piotr Kołakowski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277BCF" w:rsidRDefault="00277BCF" w:rsidP="00277BCF">
      <w:pPr>
        <w:jc w:val="both"/>
      </w:pPr>
    </w:p>
    <w:p w:rsidR="00277BCF" w:rsidRDefault="00277BCF" w:rsidP="00277BCF">
      <w:pPr>
        <w:jc w:val="both"/>
      </w:pPr>
      <w:r>
        <w:rPr>
          <w:b/>
          <w:u w:val="single"/>
        </w:rPr>
        <w:t xml:space="preserve">Pan Wojciech Długokęcki – </w:t>
      </w:r>
      <w:r>
        <w:t>Przewodniczący Rady Miejskiej –</w:t>
      </w:r>
    </w:p>
    <w:p w:rsidR="00277BCF" w:rsidRDefault="00277BCF" w:rsidP="00277BCF">
      <w:pPr>
        <w:widowControl w:val="0"/>
        <w:suppressAutoHyphens w:val="0"/>
        <w:autoSpaceDE w:val="0"/>
        <w:jc w:val="both"/>
      </w:pPr>
      <w:r>
        <w:rPr>
          <w:bCs/>
          <w:iCs/>
          <w:lang w:eastAsia="pl-PL"/>
        </w:rPr>
        <w:t>O</w:t>
      </w:r>
      <w:r>
        <w:rPr>
          <w:lang w:eastAsia="pl-PL"/>
        </w:rPr>
        <w:t>dczytał treść i poddał pod głosowanie uchwałę w sprawie:</w:t>
      </w:r>
    </w:p>
    <w:p w:rsidR="00626276" w:rsidRDefault="00626276" w:rsidP="00626276">
      <w:pPr>
        <w:pStyle w:val="Akapitzlist"/>
        <w:numPr>
          <w:ilvl w:val="0"/>
          <w:numId w:val="6"/>
        </w:numPr>
        <w:tabs>
          <w:tab w:val="left" w:pos="284"/>
        </w:tabs>
        <w:jc w:val="both"/>
      </w:pPr>
      <w:r>
        <w:t>zmiany uchwały budżetowej Miasta Przasnysza na 2021 rok.</w:t>
      </w:r>
    </w:p>
    <w:p w:rsidR="00277BCF" w:rsidRDefault="00277BCF" w:rsidP="00277BCF">
      <w:pPr>
        <w:pStyle w:val="Tekstpodstawowy"/>
        <w:ind w:left="720"/>
        <w:rPr>
          <w:rFonts w:ascii="Times New Roman" w:hAnsi="Times New Roman" w:cs="Times New Roman"/>
        </w:rPr>
      </w:pPr>
    </w:p>
    <w:p w:rsidR="00277BCF" w:rsidRDefault="00277BCF" w:rsidP="00277BCF">
      <w:pPr>
        <w:jc w:val="both"/>
        <w:rPr>
          <w:b/>
          <w:i/>
        </w:rPr>
      </w:pPr>
      <w:r w:rsidRPr="004A05E4">
        <w:rPr>
          <w:b/>
          <w:bCs/>
          <w:i/>
          <w:iCs/>
        </w:rPr>
        <w:t xml:space="preserve">Rada Miejska w liczbie 13 Radnych jednogłośnie </w:t>
      </w:r>
      <w:r>
        <w:rPr>
          <w:b/>
          <w:i/>
        </w:rPr>
        <w:t>przyjęła powyższą uchwałę.</w:t>
      </w:r>
    </w:p>
    <w:p w:rsidR="00277BCF" w:rsidRDefault="00277BCF" w:rsidP="00277BCF">
      <w:pPr>
        <w:jc w:val="both"/>
        <w:rPr>
          <w:b/>
          <w:i/>
        </w:rPr>
      </w:pPr>
    </w:p>
    <w:p w:rsidR="00277BCF" w:rsidRDefault="00277BCF" w:rsidP="00277BCF">
      <w:pPr>
        <w:widowControl w:val="0"/>
        <w:autoSpaceDE w:val="0"/>
        <w:jc w:val="both"/>
      </w:pPr>
      <w:r>
        <w:rPr>
          <w:b/>
          <w:bCs/>
          <w:i/>
          <w:iCs/>
        </w:rPr>
        <w:t xml:space="preserve">wyniki głosowania: </w:t>
      </w:r>
      <w:r>
        <w:t>http://przasnysz-rada.alfatv.pl/glosowania/glosowanie/101</w:t>
      </w:r>
    </w:p>
    <w:p w:rsidR="00277BCF" w:rsidRDefault="00277BCF" w:rsidP="00277BCF">
      <w:pPr>
        <w:jc w:val="both"/>
        <w:rPr>
          <w:rFonts w:eastAsia="Arial Unicode MS"/>
          <w:i/>
        </w:rPr>
      </w:pPr>
    </w:p>
    <w:p w:rsidR="00277BCF" w:rsidRDefault="00277BCF" w:rsidP="00277BCF">
      <w:pPr>
        <w:widowControl w:val="0"/>
        <w:tabs>
          <w:tab w:val="left" w:pos="1080"/>
        </w:tabs>
        <w:autoSpaceDE w:val="0"/>
        <w:ind w:left="720"/>
        <w:jc w:val="center"/>
        <w:rPr>
          <w:b/>
          <w:bCs/>
        </w:rPr>
      </w:pPr>
      <w:r>
        <w:rPr>
          <w:b/>
          <w:bCs/>
        </w:rPr>
        <w:t>Numer podjętej Uchwały: XLIII/320/2021</w:t>
      </w:r>
    </w:p>
    <w:p w:rsidR="00BA55D5" w:rsidRDefault="00BA55D5" w:rsidP="00BA55D5"/>
    <w:p w:rsidR="00BA55D5" w:rsidRDefault="00626276" w:rsidP="00BA55D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6</w:t>
      </w:r>
      <w:r w:rsidR="00BA55D5">
        <w:rPr>
          <w:rFonts w:ascii="Times New Roman" w:eastAsia="Arial Unicode MS" w:hAnsi="Times New Roman" w:cs="Times New Roman"/>
          <w:i/>
          <w:sz w:val="24"/>
          <w:szCs w:val="24"/>
        </w:rPr>
        <w:t>.</w:t>
      </w:r>
    </w:p>
    <w:p w:rsidR="00BA55D5" w:rsidRDefault="00BA55D5" w:rsidP="00BA55D5"/>
    <w:p w:rsidR="00BA55D5" w:rsidRDefault="00BA55D5" w:rsidP="00BA55D5">
      <w:pPr>
        <w:jc w:val="both"/>
      </w:pPr>
      <w:r>
        <w:rPr>
          <w:b/>
          <w:u w:val="single"/>
        </w:rPr>
        <w:t xml:space="preserve">Pan Wojciech Długokęcki – </w:t>
      </w:r>
      <w:r>
        <w:t>Przewodniczący Rady Miejskiej –</w:t>
      </w:r>
    </w:p>
    <w:p w:rsidR="00BA55D5" w:rsidRDefault="00BA55D5" w:rsidP="00BA55D5">
      <w:r>
        <w:t>Przedstawił projekt uchwały w sprawie:</w:t>
      </w:r>
    </w:p>
    <w:p w:rsidR="00BA55D5" w:rsidRDefault="00626276" w:rsidP="00626276">
      <w:pPr>
        <w:pStyle w:val="Akapitzlist"/>
        <w:numPr>
          <w:ilvl w:val="0"/>
          <w:numId w:val="11"/>
        </w:numPr>
        <w:tabs>
          <w:tab w:val="left" w:pos="284"/>
        </w:tabs>
        <w:jc w:val="both"/>
      </w:pPr>
      <w:r w:rsidRPr="0028317C">
        <w:t>określenia średniej ceny jednostki paliwa obowiązującej w Gminie Miasto Przasnysz w roku szkolnym 2021/2022.</w:t>
      </w:r>
    </w:p>
    <w:p w:rsidR="00626276" w:rsidRDefault="00626276" w:rsidP="00626276">
      <w:pPr>
        <w:pStyle w:val="Akapitzlist"/>
        <w:tabs>
          <w:tab w:val="left" w:pos="284"/>
        </w:tabs>
        <w:jc w:val="both"/>
      </w:pPr>
    </w:p>
    <w:p w:rsidR="00BA55D5" w:rsidRDefault="00BA55D5" w:rsidP="00BA55D5">
      <w:pPr>
        <w:jc w:val="both"/>
      </w:pPr>
      <w:r>
        <w:rPr>
          <w:b/>
          <w:u w:val="single"/>
        </w:rPr>
        <w:t xml:space="preserve">Pan Łukasz Chrostowski </w:t>
      </w:r>
      <w:r>
        <w:rPr>
          <w:u w:val="single"/>
        </w:rPr>
        <w:t xml:space="preserve">– </w:t>
      </w:r>
      <w:r>
        <w:t>Burmistrz –</w:t>
      </w:r>
    </w:p>
    <w:p w:rsidR="00BA55D5" w:rsidRDefault="00BA55D5" w:rsidP="00BA55D5">
      <w:pPr>
        <w:jc w:val="both"/>
      </w:pPr>
      <w:r>
        <w:t xml:space="preserve">Podał uzasadnienie do projektu uchwały w przedmiotowej sprawie. </w:t>
      </w:r>
    </w:p>
    <w:p w:rsidR="00BA55D5" w:rsidRDefault="00BA55D5" w:rsidP="00BA55D5">
      <w:pPr>
        <w:jc w:val="both"/>
      </w:pPr>
    </w:p>
    <w:p w:rsidR="00626276" w:rsidRDefault="00626276" w:rsidP="00626276">
      <w:pPr>
        <w:jc w:val="both"/>
        <w:rPr>
          <w:i/>
          <w:lang w:eastAsia="pl-PL"/>
        </w:rPr>
      </w:pPr>
      <w:r>
        <w:rPr>
          <w:i/>
          <w:lang w:eastAsia="pl-PL"/>
        </w:rPr>
        <w:t>Przewodniczący Rady Miejskiej poprosił o stanowiska poszczególnych Komisji.</w:t>
      </w:r>
    </w:p>
    <w:p w:rsidR="00626276" w:rsidRDefault="00626276" w:rsidP="00626276">
      <w:pPr>
        <w:jc w:val="both"/>
        <w:rPr>
          <w:i/>
          <w:lang w:eastAsia="pl-PL"/>
        </w:rPr>
      </w:pPr>
    </w:p>
    <w:p w:rsidR="00626276" w:rsidRDefault="00626276" w:rsidP="00626276">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626276" w:rsidRDefault="00B87BB0" w:rsidP="00626276">
      <w:pPr>
        <w:suppressAutoHyphens w:val="0"/>
        <w:jc w:val="both"/>
      </w:pPr>
      <w:r>
        <w:rPr>
          <w:b/>
          <w:bCs/>
          <w:i/>
          <w:iCs/>
          <w:lang w:eastAsia="pl-PL"/>
        </w:rPr>
        <w:t xml:space="preserve">Przewodnicząca Małgorzata Żbikowska przedstawiła </w:t>
      </w:r>
      <w:r w:rsidR="00626276">
        <w:rPr>
          <w:b/>
          <w:bCs/>
          <w:i/>
          <w:iCs/>
          <w:lang w:eastAsia="pl-PL"/>
        </w:rPr>
        <w:t xml:space="preserve">pozytywną opinię Komisji </w:t>
      </w:r>
      <w:r w:rsidR="00626276">
        <w:rPr>
          <w:b/>
          <w:bCs/>
          <w:i/>
          <w:lang w:eastAsia="pl-PL"/>
        </w:rPr>
        <w:t>Oświaty</w:t>
      </w:r>
      <w:r w:rsidR="00626276">
        <w:rPr>
          <w:b/>
          <w:i/>
          <w:lang w:eastAsia="pl-PL"/>
        </w:rPr>
        <w:t xml:space="preserve">, Kultury, Zdrowia i Opieki Społecznej </w:t>
      </w:r>
      <w:r w:rsidR="00626276">
        <w:rPr>
          <w:b/>
          <w:bCs/>
          <w:i/>
          <w:iCs/>
          <w:lang w:eastAsia="pl-PL"/>
        </w:rPr>
        <w:t xml:space="preserve">w </w:t>
      </w:r>
      <w:r w:rsidR="00626276">
        <w:rPr>
          <w:b/>
          <w:i/>
          <w:lang w:eastAsia="pl-PL"/>
        </w:rPr>
        <w:t xml:space="preserve">powyższej </w:t>
      </w:r>
      <w:r w:rsidR="00626276">
        <w:rPr>
          <w:b/>
          <w:bCs/>
          <w:i/>
          <w:iCs/>
          <w:lang w:eastAsia="pl-PL"/>
        </w:rPr>
        <w:t>sprawie</w:t>
      </w:r>
      <w:r w:rsidR="00626276">
        <w:rPr>
          <w:b/>
          <w:i/>
          <w:lang w:eastAsia="pl-PL"/>
        </w:rPr>
        <w:t>.</w:t>
      </w:r>
    </w:p>
    <w:p w:rsidR="00626276" w:rsidRDefault="00626276" w:rsidP="00626276">
      <w:pPr>
        <w:suppressAutoHyphens w:val="0"/>
        <w:jc w:val="both"/>
        <w:rPr>
          <w:b/>
          <w:bCs/>
          <w:i/>
          <w:iCs/>
          <w:lang w:eastAsia="pl-PL"/>
        </w:rPr>
      </w:pPr>
      <w:r>
        <w:rPr>
          <w:b/>
          <w:bCs/>
          <w:i/>
          <w:iCs/>
          <w:lang w:eastAsia="pl-PL"/>
        </w:rPr>
        <w:t xml:space="preserve">Przewodniczący Piotr Kołakowski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626276" w:rsidRDefault="00626276" w:rsidP="00626276">
      <w:pPr>
        <w:jc w:val="both"/>
      </w:pPr>
    </w:p>
    <w:p w:rsidR="00626276" w:rsidRDefault="00626276" w:rsidP="00626276">
      <w:pPr>
        <w:jc w:val="both"/>
      </w:pPr>
    </w:p>
    <w:p w:rsidR="00626276" w:rsidRDefault="00626276" w:rsidP="00626276">
      <w:pPr>
        <w:jc w:val="both"/>
      </w:pPr>
    </w:p>
    <w:p w:rsidR="00626276" w:rsidRDefault="00626276" w:rsidP="00626276">
      <w:pPr>
        <w:jc w:val="both"/>
      </w:pPr>
    </w:p>
    <w:p w:rsidR="00626276" w:rsidRDefault="00626276" w:rsidP="00626276">
      <w:pPr>
        <w:jc w:val="both"/>
      </w:pPr>
      <w:r>
        <w:rPr>
          <w:b/>
          <w:u w:val="single"/>
        </w:rPr>
        <w:lastRenderedPageBreak/>
        <w:t xml:space="preserve">Pan Wojciech Długokęcki – </w:t>
      </w:r>
      <w:r>
        <w:t>Przewodniczący Rady Miejskiej –</w:t>
      </w:r>
    </w:p>
    <w:p w:rsidR="00626276" w:rsidRDefault="00626276" w:rsidP="00626276">
      <w:pPr>
        <w:widowControl w:val="0"/>
        <w:suppressAutoHyphens w:val="0"/>
        <w:autoSpaceDE w:val="0"/>
        <w:jc w:val="both"/>
      </w:pPr>
      <w:r>
        <w:rPr>
          <w:bCs/>
          <w:iCs/>
          <w:lang w:eastAsia="pl-PL"/>
        </w:rPr>
        <w:t>O</w:t>
      </w:r>
      <w:r>
        <w:rPr>
          <w:lang w:eastAsia="pl-PL"/>
        </w:rPr>
        <w:t>dczytał treść i poddał pod głosowanie uchwałę w sprawie:</w:t>
      </w:r>
    </w:p>
    <w:p w:rsidR="00626276" w:rsidRDefault="00626276" w:rsidP="00626276">
      <w:pPr>
        <w:pStyle w:val="Akapitzlist"/>
        <w:numPr>
          <w:ilvl w:val="0"/>
          <w:numId w:val="11"/>
        </w:numPr>
        <w:tabs>
          <w:tab w:val="left" w:pos="284"/>
        </w:tabs>
        <w:jc w:val="both"/>
      </w:pPr>
      <w:r w:rsidRPr="0028317C">
        <w:t>określenia średniej ceny jednostki paliwa obowiązującej w Gminie Miasto Przasnysz w roku szkolnym 2021/2022.</w:t>
      </w:r>
    </w:p>
    <w:p w:rsidR="00626276" w:rsidRDefault="00626276" w:rsidP="00626276">
      <w:pPr>
        <w:pStyle w:val="Tekstpodstawowy"/>
        <w:ind w:left="720"/>
        <w:rPr>
          <w:rFonts w:ascii="Times New Roman" w:hAnsi="Times New Roman" w:cs="Times New Roman"/>
        </w:rPr>
      </w:pPr>
    </w:p>
    <w:p w:rsidR="00626276" w:rsidRDefault="00626276" w:rsidP="00626276">
      <w:pPr>
        <w:jc w:val="both"/>
        <w:rPr>
          <w:b/>
          <w:i/>
        </w:rPr>
      </w:pPr>
      <w:r w:rsidRPr="004A05E4">
        <w:rPr>
          <w:b/>
          <w:bCs/>
          <w:i/>
          <w:iCs/>
        </w:rPr>
        <w:t xml:space="preserve">Rada Miejska w liczbie 13 Radnych jednogłośnie </w:t>
      </w:r>
      <w:r>
        <w:rPr>
          <w:b/>
          <w:i/>
        </w:rPr>
        <w:t>przyjęła powyższą uchwałę.</w:t>
      </w:r>
    </w:p>
    <w:p w:rsidR="00626276" w:rsidRDefault="00626276" w:rsidP="00626276">
      <w:pPr>
        <w:jc w:val="both"/>
        <w:rPr>
          <w:b/>
          <w:i/>
        </w:rPr>
      </w:pPr>
    </w:p>
    <w:p w:rsidR="00626276" w:rsidRDefault="00626276" w:rsidP="00626276">
      <w:pPr>
        <w:widowControl w:val="0"/>
        <w:autoSpaceDE w:val="0"/>
        <w:jc w:val="both"/>
      </w:pPr>
      <w:r>
        <w:rPr>
          <w:b/>
          <w:bCs/>
          <w:i/>
          <w:iCs/>
        </w:rPr>
        <w:t xml:space="preserve">wyniki głosowania: </w:t>
      </w:r>
      <w:r>
        <w:t>http://przasnysz-rada.alfatv.pl/glosowania/glosowanie/101</w:t>
      </w:r>
    </w:p>
    <w:p w:rsidR="00626276" w:rsidRDefault="00626276" w:rsidP="00626276">
      <w:pPr>
        <w:jc w:val="both"/>
        <w:rPr>
          <w:rFonts w:eastAsia="Arial Unicode MS"/>
          <w:i/>
        </w:rPr>
      </w:pPr>
    </w:p>
    <w:p w:rsidR="00626276" w:rsidRDefault="00626276" w:rsidP="00626276">
      <w:pPr>
        <w:widowControl w:val="0"/>
        <w:tabs>
          <w:tab w:val="left" w:pos="1080"/>
        </w:tabs>
        <w:autoSpaceDE w:val="0"/>
        <w:ind w:left="720"/>
        <w:jc w:val="center"/>
        <w:rPr>
          <w:b/>
          <w:bCs/>
        </w:rPr>
      </w:pPr>
      <w:r>
        <w:rPr>
          <w:b/>
          <w:bCs/>
        </w:rPr>
        <w:t>Numer podjętej Uchwały: XLIII/321/2021</w:t>
      </w:r>
    </w:p>
    <w:p w:rsidR="00BA55D5" w:rsidRDefault="00BA55D5" w:rsidP="00BA55D5">
      <w:pPr>
        <w:widowControl w:val="0"/>
        <w:tabs>
          <w:tab w:val="left" w:pos="1080"/>
        </w:tabs>
        <w:autoSpaceDE w:val="0"/>
        <w:ind w:left="720"/>
        <w:jc w:val="center"/>
        <w:rPr>
          <w:b/>
          <w:bCs/>
        </w:rPr>
      </w:pPr>
    </w:p>
    <w:p w:rsidR="00BA55D5" w:rsidRDefault="00BA55D5" w:rsidP="00BA55D5">
      <w:pPr>
        <w:rPr>
          <w:rFonts w:eastAsia="Arial Unicode MS"/>
          <w:i/>
        </w:rPr>
      </w:pPr>
    </w:p>
    <w:p w:rsidR="00BA55D5" w:rsidRDefault="00626276" w:rsidP="00BA55D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7</w:t>
      </w:r>
      <w:r w:rsidR="00BA55D5">
        <w:rPr>
          <w:rFonts w:ascii="Times New Roman" w:eastAsia="Arial Unicode MS" w:hAnsi="Times New Roman" w:cs="Times New Roman"/>
          <w:i/>
          <w:sz w:val="24"/>
          <w:szCs w:val="24"/>
        </w:rPr>
        <w:t>.</w:t>
      </w:r>
    </w:p>
    <w:p w:rsidR="00BA55D5" w:rsidRDefault="00BA55D5" w:rsidP="00BA55D5"/>
    <w:p w:rsidR="00BA55D5" w:rsidRDefault="00BA55D5" w:rsidP="00BA55D5">
      <w:pPr>
        <w:jc w:val="both"/>
      </w:pPr>
      <w:r>
        <w:rPr>
          <w:b/>
          <w:u w:val="single"/>
        </w:rPr>
        <w:t xml:space="preserve">Pan Wojciech Długokęcki – </w:t>
      </w:r>
      <w:r>
        <w:t>Przewodniczący Rady Miejskiej –</w:t>
      </w:r>
    </w:p>
    <w:p w:rsidR="00BA55D5" w:rsidRDefault="00BA55D5" w:rsidP="00BA55D5">
      <w:r>
        <w:t>Przedstawił projekt uchwały w sprawie:</w:t>
      </w:r>
    </w:p>
    <w:p w:rsidR="00626276" w:rsidRPr="00E20231" w:rsidRDefault="00626276" w:rsidP="00626276">
      <w:pPr>
        <w:pStyle w:val="Akapitzlist"/>
        <w:numPr>
          <w:ilvl w:val="0"/>
          <w:numId w:val="11"/>
        </w:numPr>
        <w:suppressAutoHyphens w:val="0"/>
        <w:jc w:val="both"/>
      </w:pPr>
      <w:r>
        <w:t>wyrażenia zgody na dokonanie zwrotu darowizny nieruchomości na rzecz Skarbu Państwa.</w:t>
      </w:r>
    </w:p>
    <w:p w:rsidR="00BA55D5" w:rsidRDefault="00BA55D5" w:rsidP="00BA55D5">
      <w:pPr>
        <w:pStyle w:val="Akapitzlist"/>
        <w:tabs>
          <w:tab w:val="left" w:pos="284"/>
        </w:tabs>
        <w:jc w:val="both"/>
      </w:pPr>
    </w:p>
    <w:p w:rsidR="00BA55D5" w:rsidRDefault="00BA55D5" w:rsidP="00BA55D5">
      <w:pPr>
        <w:jc w:val="both"/>
      </w:pPr>
      <w:r>
        <w:rPr>
          <w:b/>
          <w:u w:val="single"/>
        </w:rPr>
        <w:t xml:space="preserve">Pan Łukasz Chrostowski </w:t>
      </w:r>
      <w:r>
        <w:rPr>
          <w:u w:val="single"/>
        </w:rPr>
        <w:t xml:space="preserve">– </w:t>
      </w:r>
      <w:r>
        <w:t>Burmistrz –</w:t>
      </w:r>
    </w:p>
    <w:p w:rsidR="00BA55D5" w:rsidRDefault="00BA55D5" w:rsidP="00BA55D5">
      <w:pPr>
        <w:jc w:val="both"/>
      </w:pPr>
      <w:r>
        <w:t xml:space="preserve">Podał uzasadnienie do projektu uchwały w przedmiotowej sprawie. </w:t>
      </w:r>
    </w:p>
    <w:p w:rsidR="007D500B" w:rsidRDefault="007D500B" w:rsidP="00BA55D5">
      <w:pPr>
        <w:jc w:val="both"/>
      </w:pPr>
    </w:p>
    <w:p w:rsidR="007D500B" w:rsidRDefault="007D500B" w:rsidP="007D500B">
      <w:pPr>
        <w:jc w:val="both"/>
      </w:pPr>
      <w:r>
        <w:rPr>
          <w:b/>
          <w:u w:val="single"/>
        </w:rPr>
        <w:t xml:space="preserve">Pan </w:t>
      </w:r>
      <w:r>
        <w:rPr>
          <w:b/>
          <w:u w:val="single"/>
        </w:rPr>
        <w:t xml:space="preserve">Arkadiusz </w:t>
      </w:r>
      <w:proofErr w:type="spellStart"/>
      <w:r>
        <w:rPr>
          <w:b/>
          <w:u w:val="single"/>
        </w:rPr>
        <w:t>Chmielik</w:t>
      </w:r>
      <w:proofErr w:type="spellEnd"/>
      <w:r>
        <w:rPr>
          <w:b/>
          <w:u w:val="single"/>
        </w:rPr>
        <w:t xml:space="preserve"> – </w:t>
      </w:r>
      <w:r>
        <w:t>Wicep</w:t>
      </w:r>
      <w:r>
        <w:t>rzewodniczący Rady Miejskiej –</w:t>
      </w:r>
    </w:p>
    <w:p w:rsidR="007D500B" w:rsidRDefault="007D500B" w:rsidP="00BA55D5">
      <w:pPr>
        <w:jc w:val="both"/>
      </w:pPr>
      <w:r>
        <w:t>Zwrócił się z pytaniem, czy wystąpiono z wnioskiem do wojewody o realizację tej inwestycji.</w:t>
      </w:r>
    </w:p>
    <w:p w:rsidR="007D500B" w:rsidRDefault="007D500B" w:rsidP="00BA55D5">
      <w:pPr>
        <w:jc w:val="both"/>
      </w:pPr>
    </w:p>
    <w:p w:rsidR="007D500B" w:rsidRDefault="007D500B" w:rsidP="007D500B">
      <w:pPr>
        <w:jc w:val="both"/>
      </w:pPr>
      <w:r>
        <w:rPr>
          <w:b/>
          <w:u w:val="single"/>
        </w:rPr>
        <w:t xml:space="preserve">Pan Łukasz Chrostowski </w:t>
      </w:r>
      <w:r>
        <w:rPr>
          <w:u w:val="single"/>
        </w:rPr>
        <w:t xml:space="preserve">– </w:t>
      </w:r>
      <w:r>
        <w:t>Burmistrz –</w:t>
      </w:r>
    </w:p>
    <w:p w:rsidR="007D500B" w:rsidRDefault="007D500B" w:rsidP="00BA55D5">
      <w:pPr>
        <w:jc w:val="both"/>
      </w:pPr>
      <w:r>
        <w:t>Odpowiedział, że nie, gdyż nie udało się dotrzymać terminów. Zaznaczył, że na początku roku będzie składany taki wniosek.</w:t>
      </w:r>
    </w:p>
    <w:p w:rsidR="007D500B" w:rsidRDefault="007D500B" w:rsidP="00BA55D5">
      <w:pPr>
        <w:jc w:val="both"/>
      </w:pPr>
    </w:p>
    <w:p w:rsidR="007D500B" w:rsidRDefault="007D500B" w:rsidP="007D500B">
      <w:pPr>
        <w:jc w:val="both"/>
      </w:pPr>
      <w:r>
        <w:rPr>
          <w:b/>
          <w:u w:val="single"/>
        </w:rPr>
        <w:t xml:space="preserve">Pan Arkadiusz </w:t>
      </w:r>
      <w:proofErr w:type="spellStart"/>
      <w:r>
        <w:rPr>
          <w:b/>
          <w:u w:val="single"/>
        </w:rPr>
        <w:t>Chmielik</w:t>
      </w:r>
      <w:proofErr w:type="spellEnd"/>
      <w:r>
        <w:rPr>
          <w:b/>
          <w:u w:val="single"/>
        </w:rPr>
        <w:t xml:space="preserve"> – </w:t>
      </w:r>
      <w:r>
        <w:t>Wiceprzewodniczący Rady Miejskiej –</w:t>
      </w:r>
    </w:p>
    <w:p w:rsidR="007D500B" w:rsidRDefault="007D500B" w:rsidP="00BA55D5">
      <w:pPr>
        <w:jc w:val="both"/>
      </w:pPr>
      <w:r>
        <w:t>Zwrócił się z pytaniem, czy nie można było pomyśleć o tym wcześniej.</w:t>
      </w:r>
    </w:p>
    <w:p w:rsidR="007D500B" w:rsidRDefault="007D500B" w:rsidP="00BA55D5">
      <w:pPr>
        <w:jc w:val="both"/>
      </w:pPr>
    </w:p>
    <w:p w:rsidR="007D500B" w:rsidRDefault="007D500B" w:rsidP="007D500B">
      <w:pPr>
        <w:jc w:val="both"/>
      </w:pPr>
      <w:r>
        <w:rPr>
          <w:b/>
          <w:u w:val="single"/>
        </w:rPr>
        <w:t xml:space="preserve">Pan Łukasz </w:t>
      </w:r>
      <w:r>
        <w:rPr>
          <w:b/>
          <w:u w:val="single"/>
        </w:rPr>
        <w:t>Machałowski</w:t>
      </w:r>
      <w:r>
        <w:rPr>
          <w:b/>
          <w:u w:val="single"/>
        </w:rPr>
        <w:t xml:space="preserve"> </w:t>
      </w:r>
      <w:r>
        <w:rPr>
          <w:u w:val="single"/>
        </w:rPr>
        <w:t xml:space="preserve">– </w:t>
      </w:r>
      <w:r>
        <w:t>Zastępca B</w:t>
      </w:r>
      <w:r>
        <w:t>urmistrz</w:t>
      </w:r>
      <w:r>
        <w:t>a</w:t>
      </w:r>
      <w:r>
        <w:t xml:space="preserve"> –</w:t>
      </w:r>
    </w:p>
    <w:p w:rsidR="007D500B" w:rsidRDefault="007D500B" w:rsidP="00BA55D5">
      <w:pPr>
        <w:jc w:val="both"/>
      </w:pPr>
      <w:r>
        <w:t>Udzielił wyjaśnień.</w:t>
      </w:r>
    </w:p>
    <w:p w:rsidR="009049FC" w:rsidRDefault="009049FC" w:rsidP="00BA55D5">
      <w:pPr>
        <w:jc w:val="both"/>
      </w:pPr>
    </w:p>
    <w:p w:rsidR="009049FC" w:rsidRDefault="009049FC" w:rsidP="009049FC">
      <w:pPr>
        <w:jc w:val="both"/>
      </w:pPr>
      <w:r>
        <w:rPr>
          <w:b/>
          <w:u w:val="single"/>
        </w:rPr>
        <w:t xml:space="preserve">Pan </w:t>
      </w:r>
      <w:r>
        <w:rPr>
          <w:b/>
          <w:u w:val="single"/>
        </w:rPr>
        <w:t>Sławomir Czaplicki</w:t>
      </w:r>
      <w:r>
        <w:rPr>
          <w:b/>
          <w:u w:val="single"/>
        </w:rPr>
        <w:t xml:space="preserve"> </w:t>
      </w:r>
      <w:r>
        <w:rPr>
          <w:u w:val="single"/>
        </w:rPr>
        <w:t xml:space="preserve">– </w:t>
      </w:r>
      <w:r>
        <w:t>Radny</w:t>
      </w:r>
      <w:r>
        <w:t xml:space="preserve"> –</w:t>
      </w:r>
    </w:p>
    <w:p w:rsidR="009049FC" w:rsidRDefault="009049FC" w:rsidP="00BA55D5">
      <w:pPr>
        <w:jc w:val="both"/>
      </w:pPr>
      <w:r>
        <w:t>Zwrócił się z pytaniem, czy należy rozumieć zaistniałą sytuację w ten sposób, że przedłużające się procedury ze strony Starostwa Powiatowego uniemożliwiły złożenie wniosku?</w:t>
      </w:r>
    </w:p>
    <w:p w:rsidR="001A5966" w:rsidRDefault="001A5966" w:rsidP="00BA55D5">
      <w:pPr>
        <w:jc w:val="both"/>
      </w:pPr>
    </w:p>
    <w:p w:rsidR="001A5966" w:rsidRDefault="001A5966" w:rsidP="001A5966">
      <w:pPr>
        <w:jc w:val="both"/>
      </w:pPr>
      <w:r>
        <w:rPr>
          <w:b/>
          <w:u w:val="single"/>
        </w:rPr>
        <w:t xml:space="preserve">Pan Łukasz Chrostowski </w:t>
      </w:r>
      <w:r>
        <w:rPr>
          <w:u w:val="single"/>
        </w:rPr>
        <w:t xml:space="preserve">– </w:t>
      </w:r>
      <w:r>
        <w:t>Burmistrz –</w:t>
      </w:r>
    </w:p>
    <w:p w:rsidR="001A5966" w:rsidRDefault="001A5966" w:rsidP="00BA55D5">
      <w:pPr>
        <w:jc w:val="both"/>
      </w:pPr>
      <w:r>
        <w:t>Odpowiedział, że to zbyt daleko idący wniosek.</w:t>
      </w:r>
    </w:p>
    <w:p w:rsidR="00BA55D5" w:rsidRDefault="00BA55D5" w:rsidP="00BA55D5">
      <w:pPr>
        <w:jc w:val="both"/>
      </w:pPr>
    </w:p>
    <w:p w:rsidR="00BA55D5" w:rsidRDefault="00BA55D5" w:rsidP="00BA55D5">
      <w:pPr>
        <w:jc w:val="both"/>
        <w:rPr>
          <w:i/>
          <w:lang w:eastAsia="pl-PL"/>
        </w:rPr>
      </w:pPr>
      <w:r>
        <w:rPr>
          <w:i/>
          <w:lang w:eastAsia="pl-PL"/>
        </w:rPr>
        <w:t>Przewodniczący Rady Miejskiej poprosił o stanowiska poszczególnych Komisji.</w:t>
      </w:r>
    </w:p>
    <w:p w:rsidR="00BA55D5" w:rsidRDefault="00BA55D5" w:rsidP="00BA55D5">
      <w:pPr>
        <w:jc w:val="both"/>
        <w:rPr>
          <w:i/>
          <w:lang w:eastAsia="pl-PL"/>
        </w:rPr>
      </w:pPr>
    </w:p>
    <w:p w:rsidR="00626276" w:rsidRDefault="00626276" w:rsidP="00626276">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626276" w:rsidRDefault="00B87BB0" w:rsidP="00626276">
      <w:pPr>
        <w:suppressAutoHyphens w:val="0"/>
        <w:jc w:val="both"/>
      </w:pPr>
      <w:r>
        <w:rPr>
          <w:b/>
          <w:bCs/>
          <w:i/>
          <w:iCs/>
          <w:lang w:eastAsia="pl-PL"/>
        </w:rPr>
        <w:t xml:space="preserve">Przewodnicząca Małgorzata Żbikowska przedstawiła </w:t>
      </w:r>
      <w:r w:rsidR="00626276">
        <w:rPr>
          <w:b/>
          <w:bCs/>
          <w:i/>
          <w:iCs/>
          <w:lang w:eastAsia="pl-PL"/>
        </w:rPr>
        <w:t xml:space="preserve">pozytywną opinię Komisji </w:t>
      </w:r>
      <w:r w:rsidR="00626276">
        <w:rPr>
          <w:b/>
          <w:bCs/>
          <w:i/>
          <w:lang w:eastAsia="pl-PL"/>
        </w:rPr>
        <w:t>Oświaty</w:t>
      </w:r>
      <w:r w:rsidR="00626276">
        <w:rPr>
          <w:b/>
          <w:i/>
          <w:lang w:eastAsia="pl-PL"/>
        </w:rPr>
        <w:t xml:space="preserve">, Kultury, Zdrowia i Opieki Społecznej </w:t>
      </w:r>
      <w:r w:rsidR="00626276">
        <w:rPr>
          <w:b/>
          <w:bCs/>
          <w:i/>
          <w:iCs/>
          <w:lang w:eastAsia="pl-PL"/>
        </w:rPr>
        <w:t xml:space="preserve">w </w:t>
      </w:r>
      <w:r w:rsidR="00626276">
        <w:rPr>
          <w:b/>
          <w:i/>
          <w:lang w:eastAsia="pl-PL"/>
        </w:rPr>
        <w:t xml:space="preserve">powyższej </w:t>
      </w:r>
      <w:r w:rsidR="00626276">
        <w:rPr>
          <w:b/>
          <w:bCs/>
          <w:i/>
          <w:iCs/>
          <w:lang w:eastAsia="pl-PL"/>
        </w:rPr>
        <w:t>sprawie</w:t>
      </w:r>
      <w:r w:rsidR="00626276">
        <w:rPr>
          <w:b/>
          <w:i/>
          <w:lang w:eastAsia="pl-PL"/>
        </w:rPr>
        <w:t>.</w:t>
      </w:r>
    </w:p>
    <w:p w:rsidR="00626276" w:rsidRDefault="00626276" w:rsidP="00626276">
      <w:pPr>
        <w:suppressAutoHyphens w:val="0"/>
        <w:jc w:val="both"/>
        <w:rPr>
          <w:b/>
          <w:bCs/>
          <w:i/>
          <w:iCs/>
          <w:lang w:eastAsia="pl-PL"/>
        </w:rPr>
      </w:pPr>
      <w:r>
        <w:rPr>
          <w:b/>
          <w:bCs/>
          <w:i/>
          <w:iCs/>
          <w:lang w:eastAsia="pl-PL"/>
        </w:rPr>
        <w:t xml:space="preserve">Przewodniczący Piotr Kołakowski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626276" w:rsidRDefault="00626276" w:rsidP="00626276">
      <w:pPr>
        <w:jc w:val="both"/>
      </w:pPr>
    </w:p>
    <w:p w:rsidR="00BA55D5" w:rsidRDefault="00BA55D5" w:rsidP="00BA55D5">
      <w:pPr>
        <w:jc w:val="both"/>
      </w:pPr>
      <w:r>
        <w:rPr>
          <w:b/>
          <w:u w:val="single"/>
        </w:rPr>
        <w:t xml:space="preserve">Pan Wojciech Długokęcki – </w:t>
      </w:r>
      <w:r>
        <w:t>Przewodniczący Rady Miejskiej –</w:t>
      </w:r>
    </w:p>
    <w:p w:rsidR="00BA55D5" w:rsidRDefault="00BA55D5" w:rsidP="00BA55D5">
      <w:pPr>
        <w:widowControl w:val="0"/>
        <w:suppressAutoHyphens w:val="0"/>
        <w:autoSpaceDE w:val="0"/>
        <w:jc w:val="both"/>
      </w:pPr>
      <w:r>
        <w:rPr>
          <w:bCs/>
          <w:iCs/>
          <w:lang w:eastAsia="pl-PL"/>
        </w:rPr>
        <w:t>O</w:t>
      </w:r>
      <w:r>
        <w:rPr>
          <w:lang w:eastAsia="pl-PL"/>
        </w:rPr>
        <w:t>dczytał treść i poddał pod głosowanie uchwałę w sprawie:</w:t>
      </w:r>
    </w:p>
    <w:p w:rsidR="00626276" w:rsidRPr="00E20231" w:rsidRDefault="00626276" w:rsidP="00626276">
      <w:pPr>
        <w:pStyle w:val="Akapitzlist"/>
        <w:numPr>
          <w:ilvl w:val="0"/>
          <w:numId w:val="11"/>
        </w:numPr>
        <w:suppressAutoHyphens w:val="0"/>
        <w:jc w:val="both"/>
      </w:pPr>
      <w:r>
        <w:t>wyrażenia zgody na dokonanie zwrotu darowizny nieruchomości na rzecz Skarbu Państwa.</w:t>
      </w:r>
    </w:p>
    <w:p w:rsidR="00BA55D5" w:rsidRDefault="00BA55D5" w:rsidP="00BA55D5">
      <w:pPr>
        <w:pStyle w:val="Tekstpodstawowy"/>
        <w:ind w:left="720"/>
        <w:rPr>
          <w:rFonts w:ascii="Times New Roman" w:hAnsi="Times New Roman" w:cs="Times New Roman"/>
        </w:rPr>
      </w:pPr>
    </w:p>
    <w:p w:rsidR="00626276" w:rsidRDefault="00626276" w:rsidP="00626276">
      <w:pPr>
        <w:jc w:val="both"/>
        <w:rPr>
          <w:b/>
          <w:i/>
        </w:rPr>
      </w:pPr>
      <w:r w:rsidRPr="004A05E4">
        <w:rPr>
          <w:b/>
          <w:bCs/>
          <w:i/>
          <w:iCs/>
        </w:rPr>
        <w:t xml:space="preserve">Rada Miejska w liczbie 13 Radnych jednogłośnie </w:t>
      </w:r>
      <w:r>
        <w:rPr>
          <w:b/>
          <w:i/>
        </w:rPr>
        <w:t>przyjęła powyższą uchwałę.</w:t>
      </w:r>
    </w:p>
    <w:p w:rsidR="00626276" w:rsidRDefault="00626276" w:rsidP="00626276">
      <w:pPr>
        <w:jc w:val="both"/>
        <w:rPr>
          <w:b/>
          <w:i/>
        </w:rPr>
      </w:pPr>
    </w:p>
    <w:p w:rsidR="00626276" w:rsidRDefault="00626276" w:rsidP="00626276">
      <w:pPr>
        <w:widowControl w:val="0"/>
        <w:autoSpaceDE w:val="0"/>
        <w:jc w:val="both"/>
      </w:pPr>
      <w:r>
        <w:rPr>
          <w:b/>
          <w:bCs/>
          <w:i/>
          <w:iCs/>
        </w:rPr>
        <w:t xml:space="preserve">wyniki głosowania: </w:t>
      </w:r>
      <w:r>
        <w:t>http://przasnysz-rada.alfatv.pl/glosowania/glosowanie/101</w:t>
      </w:r>
    </w:p>
    <w:p w:rsidR="00626276" w:rsidRDefault="00626276" w:rsidP="00626276">
      <w:pPr>
        <w:jc w:val="both"/>
        <w:rPr>
          <w:rFonts w:eastAsia="Arial Unicode MS"/>
          <w:i/>
        </w:rPr>
      </w:pPr>
    </w:p>
    <w:p w:rsidR="00626276" w:rsidRDefault="00626276" w:rsidP="00626276">
      <w:pPr>
        <w:widowControl w:val="0"/>
        <w:tabs>
          <w:tab w:val="left" w:pos="1080"/>
        </w:tabs>
        <w:autoSpaceDE w:val="0"/>
        <w:ind w:left="720"/>
        <w:jc w:val="center"/>
        <w:rPr>
          <w:b/>
          <w:bCs/>
        </w:rPr>
      </w:pPr>
      <w:r>
        <w:rPr>
          <w:b/>
          <w:bCs/>
        </w:rPr>
        <w:t>Numer podjętej Uchwały: XLIII/322/2021</w:t>
      </w:r>
    </w:p>
    <w:p w:rsidR="00BA55D5" w:rsidRDefault="00BA55D5" w:rsidP="00BA55D5">
      <w:pPr>
        <w:widowControl w:val="0"/>
        <w:tabs>
          <w:tab w:val="left" w:pos="1080"/>
        </w:tabs>
        <w:autoSpaceDE w:val="0"/>
        <w:ind w:left="720"/>
        <w:jc w:val="center"/>
        <w:rPr>
          <w:b/>
          <w:bCs/>
        </w:rPr>
      </w:pPr>
    </w:p>
    <w:p w:rsidR="00BA55D5" w:rsidRDefault="00626276" w:rsidP="00BA55D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8</w:t>
      </w:r>
      <w:r w:rsidR="00BA55D5">
        <w:rPr>
          <w:rFonts w:ascii="Times New Roman" w:eastAsia="Arial Unicode MS" w:hAnsi="Times New Roman" w:cs="Times New Roman"/>
          <w:i/>
          <w:sz w:val="24"/>
          <w:szCs w:val="24"/>
        </w:rPr>
        <w:t>.</w:t>
      </w:r>
    </w:p>
    <w:p w:rsidR="00BA55D5" w:rsidRDefault="00BA55D5" w:rsidP="00BA55D5"/>
    <w:p w:rsidR="00BA55D5" w:rsidRDefault="00BA55D5" w:rsidP="00BA55D5">
      <w:pPr>
        <w:jc w:val="both"/>
      </w:pPr>
      <w:r>
        <w:rPr>
          <w:b/>
          <w:u w:val="single"/>
        </w:rPr>
        <w:t xml:space="preserve">Pan Wojciech Długokęcki – </w:t>
      </w:r>
      <w:r>
        <w:t>Przewodniczący Rady Miejskiej –</w:t>
      </w:r>
    </w:p>
    <w:p w:rsidR="00BA55D5" w:rsidRDefault="00BA55D5" w:rsidP="00BA55D5">
      <w:r>
        <w:t>Przedstawił projekt uchwały w sprawie:</w:t>
      </w:r>
    </w:p>
    <w:p w:rsidR="00BA55D5" w:rsidRDefault="007D500B" w:rsidP="007D500B">
      <w:pPr>
        <w:pStyle w:val="Akapitzlist"/>
        <w:numPr>
          <w:ilvl w:val="0"/>
          <w:numId w:val="11"/>
        </w:numPr>
        <w:tabs>
          <w:tab w:val="left" w:pos="284"/>
        </w:tabs>
        <w:jc w:val="both"/>
      </w:pPr>
      <w:r>
        <w:t>przekazania organowi regulacyjnemu do zaopiniowania projektu zmian regulaminu dostarczania wody i odprowadzania ścieków na terenie Gminy Miasto Przasnysz.</w:t>
      </w:r>
    </w:p>
    <w:p w:rsidR="007D500B" w:rsidRDefault="007D500B" w:rsidP="007D500B">
      <w:pPr>
        <w:tabs>
          <w:tab w:val="left" w:pos="284"/>
        </w:tabs>
        <w:jc w:val="both"/>
      </w:pPr>
    </w:p>
    <w:p w:rsidR="00BA55D5" w:rsidRDefault="00BA55D5" w:rsidP="00BA55D5">
      <w:pPr>
        <w:jc w:val="both"/>
      </w:pPr>
      <w:r>
        <w:rPr>
          <w:b/>
          <w:u w:val="single"/>
        </w:rPr>
        <w:t xml:space="preserve">Pan Łukasz Chrostowski </w:t>
      </w:r>
      <w:r>
        <w:rPr>
          <w:u w:val="single"/>
        </w:rPr>
        <w:t xml:space="preserve">– </w:t>
      </w:r>
      <w:r>
        <w:t>Burmistrz –</w:t>
      </w:r>
    </w:p>
    <w:p w:rsidR="007D500B" w:rsidRDefault="00BA55D5" w:rsidP="007D500B">
      <w:pPr>
        <w:jc w:val="both"/>
      </w:pPr>
      <w:r>
        <w:t xml:space="preserve">Podał uzasadnienie do projektu uchwały w przedmiotowej sprawie. </w:t>
      </w:r>
    </w:p>
    <w:p w:rsidR="00BA55D5" w:rsidRDefault="00BA55D5" w:rsidP="00BA55D5">
      <w:pPr>
        <w:jc w:val="both"/>
        <w:rPr>
          <w:b/>
          <w:i/>
        </w:rPr>
      </w:pPr>
    </w:p>
    <w:p w:rsidR="00BA55D5" w:rsidRDefault="00BA55D5" w:rsidP="00BA55D5">
      <w:pPr>
        <w:jc w:val="both"/>
        <w:rPr>
          <w:i/>
          <w:lang w:eastAsia="pl-PL"/>
        </w:rPr>
      </w:pPr>
      <w:r>
        <w:rPr>
          <w:i/>
          <w:lang w:eastAsia="pl-PL"/>
        </w:rPr>
        <w:t>Przewodniczący Rady Miejskiej poprosił o stanowiska poszczególnych Komisji.</w:t>
      </w:r>
    </w:p>
    <w:p w:rsidR="00BA55D5" w:rsidRDefault="00BA55D5" w:rsidP="00BA55D5">
      <w:pPr>
        <w:jc w:val="both"/>
        <w:rPr>
          <w:i/>
          <w:lang w:eastAsia="pl-PL"/>
        </w:rPr>
      </w:pPr>
    </w:p>
    <w:p w:rsidR="007D500B" w:rsidRDefault="007D500B" w:rsidP="007D500B">
      <w:pPr>
        <w:suppressAutoHyphens w:val="0"/>
        <w:jc w:val="both"/>
      </w:pPr>
      <w:r>
        <w:rPr>
          <w:b/>
          <w:bCs/>
          <w:i/>
          <w:iCs/>
          <w:lang w:eastAsia="pl-PL"/>
        </w:rPr>
        <w:t>Przewodniczący Bogdan Ćwiek przedstawił pozytywną opinię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7D500B" w:rsidRDefault="00B87BB0" w:rsidP="007D500B">
      <w:pPr>
        <w:suppressAutoHyphens w:val="0"/>
        <w:jc w:val="both"/>
      </w:pPr>
      <w:r>
        <w:rPr>
          <w:b/>
          <w:bCs/>
          <w:i/>
          <w:iCs/>
          <w:lang w:eastAsia="pl-PL"/>
        </w:rPr>
        <w:t xml:space="preserve">Przewodnicząca Małgorzata Żbikowska przedstawiła </w:t>
      </w:r>
      <w:r w:rsidR="007D500B">
        <w:rPr>
          <w:b/>
          <w:bCs/>
          <w:i/>
          <w:iCs/>
          <w:lang w:eastAsia="pl-PL"/>
        </w:rPr>
        <w:t xml:space="preserve">pozytywną opinię Komisji </w:t>
      </w:r>
      <w:r w:rsidR="007D500B">
        <w:rPr>
          <w:b/>
          <w:bCs/>
          <w:i/>
          <w:lang w:eastAsia="pl-PL"/>
        </w:rPr>
        <w:t>Oświaty</w:t>
      </w:r>
      <w:r w:rsidR="007D500B">
        <w:rPr>
          <w:b/>
          <w:i/>
          <w:lang w:eastAsia="pl-PL"/>
        </w:rPr>
        <w:t xml:space="preserve">, Kultury, Zdrowia i Opieki Społecznej </w:t>
      </w:r>
      <w:r w:rsidR="007D500B">
        <w:rPr>
          <w:b/>
          <w:bCs/>
          <w:i/>
          <w:iCs/>
          <w:lang w:eastAsia="pl-PL"/>
        </w:rPr>
        <w:t xml:space="preserve">w </w:t>
      </w:r>
      <w:r w:rsidR="007D500B">
        <w:rPr>
          <w:b/>
          <w:i/>
          <w:lang w:eastAsia="pl-PL"/>
        </w:rPr>
        <w:t xml:space="preserve">powyższej </w:t>
      </w:r>
      <w:r w:rsidR="007D500B">
        <w:rPr>
          <w:b/>
          <w:bCs/>
          <w:i/>
          <w:iCs/>
          <w:lang w:eastAsia="pl-PL"/>
        </w:rPr>
        <w:t>sprawie</w:t>
      </w:r>
      <w:r w:rsidR="007D500B">
        <w:rPr>
          <w:b/>
          <w:i/>
          <w:lang w:eastAsia="pl-PL"/>
        </w:rPr>
        <w:t>.</w:t>
      </w:r>
    </w:p>
    <w:p w:rsidR="007D500B" w:rsidRDefault="007D500B" w:rsidP="007D500B">
      <w:pPr>
        <w:suppressAutoHyphens w:val="0"/>
        <w:jc w:val="both"/>
        <w:rPr>
          <w:b/>
          <w:bCs/>
          <w:i/>
          <w:iCs/>
          <w:lang w:eastAsia="pl-PL"/>
        </w:rPr>
      </w:pPr>
      <w:r>
        <w:rPr>
          <w:b/>
          <w:bCs/>
          <w:i/>
          <w:iCs/>
          <w:lang w:eastAsia="pl-PL"/>
        </w:rPr>
        <w:t xml:space="preserve">Przewodniczący Piotr Kołakowski przedstawił pozytywną opinię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BA55D5" w:rsidRDefault="00BA55D5" w:rsidP="00BA55D5">
      <w:pPr>
        <w:jc w:val="both"/>
      </w:pPr>
    </w:p>
    <w:p w:rsidR="00BA55D5" w:rsidRDefault="00BA55D5" w:rsidP="00BA55D5">
      <w:pPr>
        <w:jc w:val="both"/>
      </w:pPr>
      <w:r>
        <w:rPr>
          <w:b/>
          <w:u w:val="single"/>
        </w:rPr>
        <w:t xml:space="preserve">Pan Wojciech Długokęcki – </w:t>
      </w:r>
      <w:r>
        <w:t>Przewodniczący Rady Miejskiej –</w:t>
      </w:r>
    </w:p>
    <w:p w:rsidR="00BA55D5" w:rsidRDefault="00BA55D5" w:rsidP="00BA55D5">
      <w:pPr>
        <w:widowControl w:val="0"/>
        <w:suppressAutoHyphens w:val="0"/>
        <w:autoSpaceDE w:val="0"/>
        <w:jc w:val="both"/>
      </w:pPr>
      <w:r>
        <w:rPr>
          <w:bCs/>
          <w:iCs/>
          <w:lang w:eastAsia="pl-PL"/>
        </w:rPr>
        <w:t>O</w:t>
      </w:r>
      <w:r>
        <w:rPr>
          <w:lang w:eastAsia="pl-PL"/>
        </w:rPr>
        <w:t>dczytał treść i poddał pod głosowanie uchwałę w sprawie:</w:t>
      </w:r>
    </w:p>
    <w:p w:rsidR="00BA55D5" w:rsidRPr="007D500B" w:rsidRDefault="007D500B" w:rsidP="007D500B">
      <w:pPr>
        <w:pStyle w:val="Akapitzlist"/>
        <w:numPr>
          <w:ilvl w:val="0"/>
          <w:numId w:val="11"/>
        </w:numPr>
        <w:jc w:val="both"/>
        <w:rPr>
          <w:b/>
          <w:i/>
        </w:rPr>
      </w:pPr>
      <w:r>
        <w:t>przekazania organowi regulacyjnemu do zaopiniowania projektu zmian regulaminu dostarczania wody i odprowadzania ścieków na terenie Gminy Miasto Przasnysz.</w:t>
      </w:r>
    </w:p>
    <w:p w:rsidR="007D500B" w:rsidRPr="007D500B" w:rsidRDefault="007D500B" w:rsidP="007D500B">
      <w:pPr>
        <w:pStyle w:val="Akapitzlist"/>
        <w:jc w:val="both"/>
        <w:rPr>
          <w:b/>
          <w:i/>
        </w:rPr>
      </w:pPr>
    </w:p>
    <w:p w:rsidR="007D500B" w:rsidRDefault="007D500B" w:rsidP="007D500B">
      <w:pPr>
        <w:jc w:val="both"/>
        <w:rPr>
          <w:b/>
          <w:i/>
        </w:rPr>
      </w:pPr>
      <w:r w:rsidRPr="004A05E4">
        <w:rPr>
          <w:b/>
          <w:bCs/>
          <w:i/>
          <w:iCs/>
        </w:rPr>
        <w:t xml:space="preserve">Rada Miejska w liczbie 13 Radnych jednogłośnie </w:t>
      </w:r>
      <w:r>
        <w:rPr>
          <w:b/>
          <w:i/>
        </w:rPr>
        <w:t>przyjęła powyższą uchwałę.</w:t>
      </w:r>
    </w:p>
    <w:p w:rsidR="007D500B" w:rsidRDefault="007D500B" w:rsidP="007D500B">
      <w:pPr>
        <w:jc w:val="both"/>
        <w:rPr>
          <w:b/>
          <w:i/>
        </w:rPr>
      </w:pPr>
    </w:p>
    <w:p w:rsidR="007D500B" w:rsidRDefault="007D500B" w:rsidP="007D500B">
      <w:pPr>
        <w:widowControl w:val="0"/>
        <w:autoSpaceDE w:val="0"/>
        <w:jc w:val="both"/>
      </w:pPr>
      <w:r>
        <w:rPr>
          <w:b/>
          <w:bCs/>
          <w:i/>
          <w:iCs/>
        </w:rPr>
        <w:t xml:space="preserve">wyniki głosowania: </w:t>
      </w:r>
      <w:r>
        <w:t>http://przasnysz-rada.alfatv.pl/glosowania/glosowanie/101</w:t>
      </w:r>
    </w:p>
    <w:p w:rsidR="007D500B" w:rsidRDefault="007D500B" w:rsidP="007D500B">
      <w:pPr>
        <w:jc w:val="both"/>
        <w:rPr>
          <w:rFonts w:eastAsia="Arial Unicode MS"/>
          <w:i/>
        </w:rPr>
      </w:pPr>
    </w:p>
    <w:p w:rsidR="007D500B" w:rsidRDefault="007D500B" w:rsidP="007D500B">
      <w:pPr>
        <w:widowControl w:val="0"/>
        <w:tabs>
          <w:tab w:val="left" w:pos="1080"/>
        </w:tabs>
        <w:autoSpaceDE w:val="0"/>
        <w:ind w:left="720"/>
        <w:jc w:val="center"/>
        <w:rPr>
          <w:b/>
          <w:bCs/>
        </w:rPr>
      </w:pPr>
      <w:r>
        <w:rPr>
          <w:b/>
          <w:bCs/>
        </w:rPr>
        <w:t>N</w:t>
      </w:r>
      <w:r>
        <w:rPr>
          <w:b/>
          <w:bCs/>
        </w:rPr>
        <w:t>umer podjętej Uchwały: XLIII/323</w:t>
      </w:r>
      <w:r>
        <w:rPr>
          <w:b/>
          <w:bCs/>
        </w:rPr>
        <w:t>/2021</w:t>
      </w:r>
    </w:p>
    <w:p w:rsidR="00BA55D5" w:rsidRDefault="00BA55D5" w:rsidP="00BA55D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p>
    <w:p w:rsidR="00D369B6" w:rsidRDefault="00D369B6" w:rsidP="00D369B6">
      <w:pPr>
        <w:rPr>
          <w:rFonts w:eastAsia="Arial Unicode MS"/>
        </w:rPr>
      </w:pPr>
    </w:p>
    <w:p w:rsidR="00D369B6" w:rsidRPr="00D369B6" w:rsidRDefault="00D369B6" w:rsidP="00D369B6">
      <w:pPr>
        <w:rPr>
          <w:rFonts w:eastAsia="Arial Unicode MS"/>
          <w:i/>
        </w:rPr>
      </w:pPr>
      <w:r w:rsidRPr="00D369B6">
        <w:rPr>
          <w:rFonts w:eastAsia="Arial Unicode MS"/>
          <w:i/>
        </w:rPr>
        <w:t>W tym momencie, o godz. 16</w:t>
      </w:r>
      <w:r w:rsidRPr="00D369B6">
        <w:rPr>
          <w:rFonts w:eastAsia="Arial Unicode MS"/>
          <w:i/>
          <w:vertAlign w:val="superscript"/>
        </w:rPr>
        <w:t>25</w:t>
      </w:r>
      <w:r w:rsidRPr="00D369B6">
        <w:rPr>
          <w:rFonts w:eastAsia="Arial Unicode MS"/>
          <w:i/>
        </w:rPr>
        <w:t xml:space="preserve"> ogłoszono przerwę.</w:t>
      </w:r>
    </w:p>
    <w:p w:rsidR="00D369B6" w:rsidRPr="00D369B6" w:rsidRDefault="00D369B6" w:rsidP="00D369B6">
      <w:pPr>
        <w:rPr>
          <w:rFonts w:eastAsia="Arial Unicode MS"/>
          <w:i/>
        </w:rPr>
      </w:pPr>
      <w:r w:rsidRPr="00D369B6">
        <w:rPr>
          <w:rFonts w:eastAsia="Arial Unicode MS"/>
          <w:i/>
        </w:rPr>
        <w:t>O godz. 17</w:t>
      </w:r>
      <w:r w:rsidRPr="00D369B6">
        <w:rPr>
          <w:rFonts w:eastAsia="Arial Unicode MS"/>
          <w:i/>
          <w:vertAlign w:val="superscript"/>
        </w:rPr>
        <w:t xml:space="preserve">10 </w:t>
      </w:r>
      <w:r w:rsidRPr="00D369B6">
        <w:rPr>
          <w:rFonts w:eastAsia="Arial Unicode MS"/>
          <w:i/>
        </w:rPr>
        <w:t>wznowiono obrady XLIII Sesji Rady Miejskiej.</w:t>
      </w:r>
    </w:p>
    <w:p w:rsidR="00D369B6" w:rsidRPr="00D369B6" w:rsidRDefault="00D369B6" w:rsidP="00D369B6">
      <w:pPr>
        <w:rPr>
          <w:rFonts w:eastAsia="Arial Unicode MS"/>
          <w:i/>
        </w:rPr>
      </w:pPr>
      <w:r w:rsidRPr="00D369B6">
        <w:rPr>
          <w:rFonts w:eastAsia="Arial Unicode MS"/>
          <w:i/>
        </w:rPr>
        <w:t>Radny Sławomir Czaplicki opuścił posiedzenie.</w:t>
      </w:r>
    </w:p>
    <w:p w:rsidR="00D369B6" w:rsidRDefault="00D369B6" w:rsidP="00D369B6">
      <w:pPr>
        <w:rPr>
          <w:rFonts w:eastAsia="Arial Unicode MS"/>
        </w:rPr>
      </w:pPr>
      <w:r w:rsidRPr="00D369B6">
        <w:rPr>
          <w:rFonts w:eastAsia="Arial Unicode MS"/>
          <w:i/>
        </w:rPr>
        <w:t>Stan Rady: 12 Radnych</w:t>
      </w:r>
    </w:p>
    <w:p w:rsidR="00D369B6" w:rsidRDefault="00D369B6" w:rsidP="00D369B6">
      <w:pPr>
        <w:rPr>
          <w:rFonts w:eastAsia="Arial Unicode MS"/>
        </w:rPr>
      </w:pPr>
    </w:p>
    <w:p w:rsidR="00D369B6" w:rsidRDefault="00D369B6" w:rsidP="00D369B6">
      <w:pPr>
        <w:rPr>
          <w:rFonts w:eastAsia="Arial Unicode MS"/>
        </w:rPr>
      </w:pPr>
    </w:p>
    <w:p w:rsidR="00D369B6" w:rsidRDefault="00D369B6" w:rsidP="00D369B6">
      <w:pPr>
        <w:rPr>
          <w:rFonts w:eastAsia="Arial Unicode MS"/>
        </w:rPr>
      </w:pPr>
    </w:p>
    <w:p w:rsidR="00D369B6" w:rsidRPr="00D369B6" w:rsidRDefault="00D369B6" w:rsidP="00D369B6">
      <w:pPr>
        <w:rPr>
          <w:rFonts w:eastAsia="Arial Unicode MS"/>
        </w:rPr>
      </w:pPr>
    </w:p>
    <w:p w:rsidR="00BA55D5" w:rsidRDefault="00D369B6" w:rsidP="00BA55D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9</w:t>
      </w:r>
      <w:r w:rsidR="00BA55D5">
        <w:rPr>
          <w:rFonts w:ascii="Times New Roman" w:eastAsia="Arial Unicode MS" w:hAnsi="Times New Roman" w:cs="Times New Roman"/>
          <w:i/>
          <w:sz w:val="24"/>
          <w:szCs w:val="24"/>
        </w:rPr>
        <w:t>.</w:t>
      </w:r>
    </w:p>
    <w:p w:rsidR="00BA55D5" w:rsidRDefault="00BA55D5" w:rsidP="00BA55D5"/>
    <w:p w:rsidR="00BA55D5" w:rsidRDefault="00BA55D5" w:rsidP="00BA55D5">
      <w:pPr>
        <w:jc w:val="both"/>
      </w:pPr>
      <w:r>
        <w:rPr>
          <w:b/>
          <w:u w:val="single"/>
        </w:rPr>
        <w:t xml:space="preserve">Pan Wojciech Długokęcki – </w:t>
      </w:r>
      <w:r>
        <w:t>Przewodniczący Rady Miejskiej –</w:t>
      </w:r>
    </w:p>
    <w:p w:rsidR="00BA55D5" w:rsidRDefault="00BA55D5" w:rsidP="00BA55D5">
      <w:r>
        <w:t>Przedstawił projekt uchwały w sprawie:</w:t>
      </w:r>
    </w:p>
    <w:p w:rsidR="00BA55D5" w:rsidRDefault="00D369B6" w:rsidP="00D369B6">
      <w:pPr>
        <w:pStyle w:val="Akapitzlist"/>
        <w:numPr>
          <w:ilvl w:val="0"/>
          <w:numId w:val="11"/>
        </w:numPr>
        <w:jc w:val="both"/>
      </w:pPr>
      <w:r w:rsidRPr="004A02F8">
        <w:t>wyboru metody ustalenia opłaty za gospodarowanie odpadami komunalnymi oraz ustalenia stawki takiej opłaty.</w:t>
      </w:r>
    </w:p>
    <w:p w:rsidR="00D369B6" w:rsidRDefault="00D369B6" w:rsidP="00BA55D5">
      <w:pPr>
        <w:jc w:val="both"/>
        <w:rPr>
          <w:i/>
          <w:lang w:eastAsia="pl-PL"/>
        </w:rPr>
      </w:pPr>
    </w:p>
    <w:p w:rsidR="00D369B6" w:rsidRDefault="00D369B6" w:rsidP="00D369B6">
      <w:pPr>
        <w:jc w:val="both"/>
      </w:pPr>
      <w:r>
        <w:rPr>
          <w:b/>
          <w:u w:val="single"/>
        </w:rPr>
        <w:t xml:space="preserve">Pan Łukasz Chrostowski </w:t>
      </w:r>
      <w:r>
        <w:rPr>
          <w:u w:val="single"/>
        </w:rPr>
        <w:t xml:space="preserve">– </w:t>
      </w:r>
      <w:r>
        <w:t>Burmistrz –</w:t>
      </w:r>
    </w:p>
    <w:p w:rsidR="00D369B6" w:rsidRDefault="00D369B6" w:rsidP="00D369B6">
      <w:pPr>
        <w:jc w:val="both"/>
      </w:pPr>
      <w:r>
        <w:t xml:space="preserve">Podał uzasadnienie do projektu uchwały w przedmiotowej sprawie. </w:t>
      </w:r>
    </w:p>
    <w:p w:rsidR="008720B1" w:rsidRDefault="008720B1" w:rsidP="00D369B6">
      <w:pPr>
        <w:jc w:val="both"/>
      </w:pPr>
    </w:p>
    <w:p w:rsidR="008720B1" w:rsidRDefault="008720B1" w:rsidP="008720B1">
      <w:pPr>
        <w:jc w:val="both"/>
      </w:pPr>
      <w:r>
        <w:rPr>
          <w:b/>
          <w:u w:val="single"/>
        </w:rPr>
        <w:t xml:space="preserve">Pan Arkadiusz </w:t>
      </w:r>
      <w:proofErr w:type="spellStart"/>
      <w:r>
        <w:rPr>
          <w:b/>
          <w:u w:val="single"/>
        </w:rPr>
        <w:t>Chmielik</w:t>
      </w:r>
      <w:proofErr w:type="spellEnd"/>
      <w:r>
        <w:rPr>
          <w:b/>
          <w:u w:val="single"/>
        </w:rPr>
        <w:t xml:space="preserve"> – </w:t>
      </w:r>
      <w:r>
        <w:t>Wiceprzewodniczący Rady Miejskiej –</w:t>
      </w:r>
    </w:p>
    <w:p w:rsidR="008720B1" w:rsidRDefault="008720B1" w:rsidP="00D369B6">
      <w:pPr>
        <w:jc w:val="both"/>
      </w:pPr>
      <w:r>
        <w:t>Wskazał, że aby decydować o tak ważnej sprawie jaką jest podwyżka cen za odbiór odpadów cała Rada powinna być w komplecie, a obecnie na sali jest 12 Radnych. Wspomniał o podwyżce cen, która miała miejsce w ubiegłym roku. Przypomniał proponowane przez siebie rozwiązania, aby zapobiec takiej sytuacji oraz cenę za odpady, która była, gdy Burmistrz obejmował urząd. Wskazał, że ostatni czas to czas podwyżek na wielu płaszczyznach.</w:t>
      </w:r>
      <w:r w:rsidR="00B87BB0">
        <w:t xml:space="preserve"> Wskazał, że z informacji uzyskanych od Naczelnika Wydziału GKOŚ ilość odpadów utrzymuje się na tym samym poziomie, więc jeśli nie zostanie zmniejszona ich ilość to temat podwyżki cen będzie wciąż wracał. Odniósł się do sytuacji w innych samorządach, w których stawka utrzymuje się na takim samym poziomie.  </w:t>
      </w:r>
    </w:p>
    <w:p w:rsidR="00D369B6" w:rsidRDefault="00D369B6" w:rsidP="00BA55D5">
      <w:pPr>
        <w:jc w:val="both"/>
        <w:rPr>
          <w:i/>
          <w:lang w:eastAsia="pl-PL"/>
        </w:rPr>
      </w:pPr>
    </w:p>
    <w:p w:rsidR="00B87BB0" w:rsidRDefault="00B87BB0" w:rsidP="00B87BB0">
      <w:pPr>
        <w:jc w:val="both"/>
      </w:pPr>
      <w:r>
        <w:rPr>
          <w:b/>
          <w:u w:val="single"/>
        </w:rPr>
        <w:t xml:space="preserve">Pan Łukasz Chrostowski </w:t>
      </w:r>
      <w:r>
        <w:rPr>
          <w:u w:val="single"/>
        </w:rPr>
        <w:t xml:space="preserve">– </w:t>
      </w:r>
      <w:r>
        <w:t>Burmistrz –</w:t>
      </w:r>
    </w:p>
    <w:p w:rsidR="00B87BB0" w:rsidRDefault="00B87BB0" w:rsidP="00BA55D5">
      <w:pPr>
        <w:jc w:val="both"/>
        <w:rPr>
          <w:lang w:eastAsia="pl-PL"/>
        </w:rPr>
      </w:pPr>
      <w:r>
        <w:rPr>
          <w:lang w:eastAsia="pl-PL"/>
        </w:rPr>
        <w:t xml:space="preserve">Odniósł się do wypowiedzi Radnego Arkadiusza </w:t>
      </w:r>
      <w:proofErr w:type="spellStart"/>
      <w:r>
        <w:rPr>
          <w:lang w:eastAsia="pl-PL"/>
        </w:rPr>
        <w:t>Chmielika</w:t>
      </w:r>
      <w:proofErr w:type="spellEnd"/>
      <w:r>
        <w:rPr>
          <w:lang w:eastAsia="pl-PL"/>
        </w:rPr>
        <w:t xml:space="preserve">. </w:t>
      </w:r>
    </w:p>
    <w:p w:rsidR="005B5DB9" w:rsidRDefault="005B5DB9" w:rsidP="00BA55D5">
      <w:pPr>
        <w:jc w:val="both"/>
        <w:rPr>
          <w:lang w:eastAsia="pl-PL"/>
        </w:rPr>
      </w:pPr>
    </w:p>
    <w:p w:rsidR="005B5DB9" w:rsidRDefault="005B5DB9" w:rsidP="005B5DB9">
      <w:pPr>
        <w:jc w:val="both"/>
      </w:pPr>
      <w:r>
        <w:rPr>
          <w:b/>
          <w:u w:val="single"/>
        </w:rPr>
        <w:t xml:space="preserve">Pan </w:t>
      </w:r>
      <w:r>
        <w:rPr>
          <w:b/>
          <w:u w:val="single"/>
        </w:rPr>
        <w:t>Bogdan Ćwiek</w:t>
      </w:r>
      <w:r>
        <w:rPr>
          <w:b/>
          <w:u w:val="single"/>
        </w:rPr>
        <w:t xml:space="preserve"> </w:t>
      </w:r>
      <w:r>
        <w:rPr>
          <w:u w:val="single"/>
        </w:rPr>
        <w:t xml:space="preserve">– </w:t>
      </w:r>
      <w:r>
        <w:t>Radny</w:t>
      </w:r>
      <w:r>
        <w:t xml:space="preserve"> –</w:t>
      </w:r>
    </w:p>
    <w:p w:rsidR="005B5DB9" w:rsidRDefault="000858AB" w:rsidP="00BA55D5">
      <w:pPr>
        <w:jc w:val="both"/>
        <w:rPr>
          <w:lang w:eastAsia="pl-PL"/>
        </w:rPr>
      </w:pPr>
      <w:r>
        <w:rPr>
          <w:lang w:eastAsia="pl-PL"/>
        </w:rPr>
        <w:t xml:space="preserve">Odniósł się do sytuacji gospodarki odpadami w innych miejscowościach. Przedstawił alternatywne rozwiązania dla podwyżki cen. </w:t>
      </w:r>
    </w:p>
    <w:p w:rsidR="009E6FC4" w:rsidRDefault="009E6FC4" w:rsidP="00BA55D5">
      <w:pPr>
        <w:jc w:val="both"/>
        <w:rPr>
          <w:lang w:eastAsia="pl-PL"/>
        </w:rPr>
      </w:pPr>
    </w:p>
    <w:p w:rsidR="009E6FC4" w:rsidRDefault="009E6FC4" w:rsidP="009E6FC4">
      <w:pPr>
        <w:jc w:val="both"/>
      </w:pPr>
      <w:r>
        <w:rPr>
          <w:b/>
          <w:u w:val="single"/>
        </w:rPr>
        <w:t xml:space="preserve">Pan Wojciech Długokęcki – </w:t>
      </w:r>
      <w:r>
        <w:t>Przewodniczący Rady Miejskiej –</w:t>
      </w:r>
    </w:p>
    <w:p w:rsidR="009E6FC4" w:rsidRPr="00B87BB0" w:rsidRDefault="009E6FC4" w:rsidP="00BA55D5">
      <w:pPr>
        <w:jc w:val="both"/>
        <w:rPr>
          <w:lang w:eastAsia="pl-PL"/>
        </w:rPr>
      </w:pPr>
      <w:r>
        <w:rPr>
          <w:lang w:eastAsia="pl-PL"/>
        </w:rPr>
        <w:t xml:space="preserve">Odniósł się do pisma z dnia 23 lipca 2020 r., które skierował do Burmistrza w sprawie gospodarowania odpadami komunalnymi. </w:t>
      </w:r>
    </w:p>
    <w:p w:rsidR="00B87BB0" w:rsidRDefault="00B87BB0" w:rsidP="00BA55D5">
      <w:pPr>
        <w:jc w:val="both"/>
        <w:rPr>
          <w:i/>
          <w:lang w:eastAsia="pl-PL"/>
        </w:rPr>
      </w:pPr>
    </w:p>
    <w:p w:rsidR="00BA55D5" w:rsidRDefault="00BA55D5" w:rsidP="00BA55D5">
      <w:pPr>
        <w:jc w:val="both"/>
        <w:rPr>
          <w:i/>
          <w:lang w:eastAsia="pl-PL"/>
        </w:rPr>
      </w:pPr>
      <w:r>
        <w:rPr>
          <w:i/>
          <w:lang w:eastAsia="pl-PL"/>
        </w:rPr>
        <w:t>Przewodniczący Rady Miejskiej poprosił o stanowiska poszczególnych Komisji.</w:t>
      </w:r>
    </w:p>
    <w:p w:rsidR="00BA55D5" w:rsidRDefault="00BA55D5" w:rsidP="00BA55D5">
      <w:pPr>
        <w:jc w:val="both"/>
        <w:rPr>
          <w:i/>
          <w:lang w:eastAsia="pl-PL"/>
        </w:rPr>
      </w:pPr>
    </w:p>
    <w:p w:rsidR="00BA55D5" w:rsidRDefault="00BA55D5" w:rsidP="00BA55D5">
      <w:pPr>
        <w:suppressAutoHyphens w:val="0"/>
        <w:jc w:val="both"/>
      </w:pPr>
      <w:r>
        <w:rPr>
          <w:b/>
          <w:bCs/>
          <w:i/>
          <w:iCs/>
          <w:lang w:eastAsia="pl-PL"/>
        </w:rPr>
        <w:t>Przewodniczący Bogdan Ćwiek przedstawił brak stanowiska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BA55D5" w:rsidRDefault="00B87BB0" w:rsidP="00BA55D5">
      <w:pPr>
        <w:suppressAutoHyphens w:val="0"/>
        <w:jc w:val="both"/>
      </w:pPr>
      <w:r>
        <w:rPr>
          <w:b/>
          <w:bCs/>
          <w:i/>
          <w:iCs/>
          <w:lang w:eastAsia="pl-PL"/>
        </w:rPr>
        <w:t xml:space="preserve">Przewodnicząca Małgorzata Żbikowska przedstawiła </w:t>
      </w:r>
      <w:r>
        <w:rPr>
          <w:b/>
          <w:bCs/>
          <w:i/>
          <w:iCs/>
          <w:lang w:eastAsia="pl-PL"/>
        </w:rPr>
        <w:t>negatywną opinię</w:t>
      </w:r>
      <w:r w:rsidR="00BA55D5">
        <w:rPr>
          <w:b/>
          <w:bCs/>
          <w:i/>
          <w:iCs/>
          <w:lang w:eastAsia="pl-PL"/>
        </w:rPr>
        <w:t xml:space="preserve"> Komisji </w:t>
      </w:r>
      <w:r w:rsidR="00BA55D5">
        <w:rPr>
          <w:b/>
          <w:bCs/>
          <w:i/>
          <w:lang w:eastAsia="pl-PL"/>
        </w:rPr>
        <w:t>Oświaty</w:t>
      </w:r>
      <w:r w:rsidR="00BA55D5">
        <w:rPr>
          <w:b/>
          <w:i/>
          <w:lang w:eastAsia="pl-PL"/>
        </w:rPr>
        <w:t xml:space="preserve">, Kultury, Zdrowia i Opieki Społecznej </w:t>
      </w:r>
      <w:r w:rsidR="00BA55D5">
        <w:rPr>
          <w:b/>
          <w:bCs/>
          <w:i/>
          <w:iCs/>
          <w:lang w:eastAsia="pl-PL"/>
        </w:rPr>
        <w:t xml:space="preserve">w </w:t>
      </w:r>
      <w:r w:rsidR="00BA55D5">
        <w:rPr>
          <w:b/>
          <w:i/>
          <w:lang w:eastAsia="pl-PL"/>
        </w:rPr>
        <w:t xml:space="preserve">powyższej </w:t>
      </w:r>
      <w:r w:rsidR="00BA55D5">
        <w:rPr>
          <w:b/>
          <w:bCs/>
          <w:i/>
          <w:iCs/>
          <w:lang w:eastAsia="pl-PL"/>
        </w:rPr>
        <w:t>sprawie</w:t>
      </w:r>
      <w:r w:rsidR="00BA55D5">
        <w:rPr>
          <w:b/>
          <w:i/>
          <w:lang w:eastAsia="pl-PL"/>
        </w:rPr>
        <w:t>.</w:t>
      </w:r>
    </w:p>
    <w:p w:rsidR="00BA55D5" w:rsidRDefault="00BA55D5" w:rsidP="00BA55D5">
      <w:pPr>
        <w:suppressAutoHyphens w:val="0"/>
        <w:jc w:val="both"/>
        <w:rPr>
          <w:b/>
          <w:bCs/>
          <w:i/>
          <w:iCs/>
          <w:lang w:eastAsia="pl-PL"/>
        </w:rPr>
      </w:pPr>
      <w:r>
        <w:rPr>
          <w:b/>
          <w:bCs/>
          <w:i/>
          <w:iCs/>
          <w:lang w:eastAsia="pl-PL"/>
        </w:rPr>
        <w:t xml:space="preserve">Przewodniczący Piotr Kołakowski przedstawił brak stanowiska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BA55D5" w:rsidRDefault="00BA55D5" w:rsidP="00BA55D5">
      <w:pPr>
        <w:jc w:val="both"/>
      </w:pPr>
    </w:p>
    <w:p w:rsidR="00BA55D5" w:rsidRDefault="00BA55D5" w:rsidP="00BA55D5">
      <w:pPr>
        <w:jc w:val="both"/>
      </w:pPr>
      <w:r>
        <w:rPr>
          <w:b/>
          <w:u w:val="single"/>
        </w:rPr>
        <w:t xml:space="preserve">Pan Wojciech Długokęcki – </w:t>
      </w:r>
      <w:r>
        <w:t>Przewodniczący Rady Miejskiej –</w:t>
      </w:r>
    </w:p>
    <w:p w:rsidR="00BA55D5" w:rsidRDefault="00BA55D5" w:rsidP="00BA55D5">
      <w:pPr>
        <w:widowControl w:val="0"/>
        <w:suppressAutoHyphens w:val="0"/>
        <w:autoSpaceDE w:val="0"/>
        <w:jc w:val="both"/>
      </w:pPr>
      <w:r>
        <w:rPr>
          <w:bCs/>
          <w:iCs/>
          <w:lang w:eastAsia="pl-PL"/>
        </w:rPr>
        <w:t>O</w:t>
      </w:r>
      <w:r>
        <w:rPr>
          <w:lang w:eastAsia="pl-PL"/>
        </w:rPr>
        <w:t>dczytał treść i poddał pod głosowanie uchwałę w sprawie:</w:t>
      </w:r>
    </w:p>
    <w:p w:rsidR="00B87BB0" w:rsidRDefault="00B87BB0" w:rsidP="00B87BB0">
      <w:pPr>
        <w:pStyle w:val="Akapitzlist"/>
        <w:numPr>
          <w:ilvl w:val="0"/>
          <w:numId w:val="11"/>
        </w:numPr>
        <w:jc w:val="both"/>
      </w:pPr>
      <w:r w:rsidRPr="004A02F8">
        <w:t>wyboru metody ustalenia opłaty za gospodarowanie odpadami komunalnymi oraz ustalenia stawki takiej opłaty.</w:t>
      </w:r>
    </w:p>
    <w:p w:rsidR="00BA55D5" w:rsidRDefault="00BA55D5" w:rsidP="00BA55D5">
      <w:pPr>
        <w:pStyle w:val="Tekstpodstawowy"/>
        <w:ind w:left="720"/>
        <w:rPr>
          <w:rFonts w:ascii="Times New Roman" w:hAnsi="Times New Roman" w:cs="Times New Roman"/>
        </w:rPr>
      </w:pPr>
    </w:p>
    <w:p w:rsidR="00BA55D5" w:rsidRDefault="00BA55D5" w:rsidP="00BA55D5">
      <w:pPr>
        <w:jc w:val="both"/>
        <w:rPr>
          <w:b/>
          <w:i/>
        </w:rPr>
      </w:pPr>
      <w:r>
        <w:rPr>
          <w:b/>
          <w:i/>
        </w:rPr>
        <w:t xml:space="preserve">Radni </w:t>
      </w:r>
      <w:r w:rsidR="009E6FC4">
        <w:rPr>
          <w:b/>
          <w:bCs/>
          <w:i/>
          <w:iCs/>
        </w:rPr>
        <w:t>w wyniku głosowania:</w:t>
      </w:r>
      <w:r>
        <w:rPr>
          <w:b/>
          <w:bCs/>
          <w:i/>
          <w:iCs/>
        </w:rPr>
        <w:t xml:space="preserve"> </w:t>
      </w:r>
      <w:r w:rsidR="009E6FC4">
        <w:rPr>
          <w:b/>
          <w:bCs/>
          <w:i/>
          <w:iCs/>
        </w:rPr>
        <w:t>6 głosów przeciw, 6 głosów wstrzymujących odrzuciła</w:t>
      </w:r>
      <w:r>
        <w:rPr>
          <w:b/>
          <w:i/>
        </w:rPr>
        <w:t xml:space="preserve"> powyższą uchwałę.</w:t>
      </w:r>
    </w:p>
    <w:p w:rsidR="00BA55D5" w:rsidRDefault="00BA55D5" w:rsidP="00BA55D5">
      <w:pPr>
        <w:jc w:val="both"/>
        <w:rPr>
          <w:b/>
          <w:i/>
        </w:rPr>
      </w:pPr>
    </w:p>
    <w:p w:rsidR="00BA55D5" w:rsidRDefault="00BA55D5" w:rsidP="00BA55D5">
      <w:pPr>
        <w:widowControl w:val="0"/>
        <w:autoSpaceDE w:val="0"/>
        <w:jc w:val="both"/>
      </w:pPr>
      <w:r>
        <w:rPr>
          <w:b/>
          <w:bCs/>
          <w:i/>
          <w:iCs/>
        </w:rPr>
        <w:lastRenderedPageBreak/>
        <w:t xml:space="preserve">wyniki głosowania: </w:t>
      </w:r>
      <w:r>
        <w:t>http://przasnysz-rada.al</w:t>
      </w:r>
      <w:r w:rsidR="009E6FC4">
        <w:t>fatv.pl/glosowania/glosowanie/101</w:t>
      </w:r>
    </w:p>
    <w:p w:rsidR="00BA55D5" w:rsidRDefault="00BA55D5" w:rsidP="00BA55D5">
      <w:pPr>
        <w:jc w:val="both"/>
        <w:rPr>
          <w:rFonts w:eastAsia="Arial Unicode MS"/>
          <w:i/>
        </w:rPr>
      </w:pPr>
    </w:p>
    <w:p w:rsidR="00BA55D5" w:rsidRDefault="00BA55D5" w:rsidP="00BA55D5">
      <w:pPr>
        <w:widowControl w:val="0"/>
        <w:tabs>
          <w:tab w:val="left" w:pos="1080"/>
        </w:tabs>
        <w:autoSpaceDE w:val="0"/>
        <w:ind w:left="720"/>
        <w:jc w:val="center"/>
        <w:rPr>
          <w:b/>
          <w:bCs/>
        </w:rPr>
      </w:pPr>
    </w:p>
    <w:p w:rsidR="00BA55D5" w:rsidRDefault="009E6FC4" w:rsidP="00BA55D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Pr>
          <w:rFonts w:ascii="Times New Roman" w:eastAsia="Arial Unicode MS" w:hAnsi="Times New Roman" w:cs="Times New Roman"/>
          <w:i/>
          <w:sz w:val="24"/>
          <w:szCs w:val="24"/>
        </w:rPr>
        <w:t>Punkt 10</w:t>
      </w:r>
      <w:r w:rsidR="00BA55D5">
        <w:rPr>
          <w:rFonts w:ascii="Times New Roman" w:eastAsia="Arial Unicode MS" w:hAnsi="Times New Roman" w:cs="Times New Roman"/>
          <w:i/>
          <w:sz w:val="24"/>
          <w:szCs w:val="24"/>
        </w:rPr>
        <w:t>.</w:t>
      </w:r>
    </w:p>
    <w:p w:rsidR="00BA55D5" w:rsidRDefault="00BA55D5" w:rsidP="00BA55D5"/>
    <w:p w:rsidR="00BA55D5" w:rsidRDefault="00BA55D5" w:rsidP="00BA55D5">
      <w:pPr>
        <w:jc w:val="both"/>
      </w:pPr>
      <w:r>
        <w:rPr>
          <w:b/>
          <w:u w:val="single"/>
        </w:rPr>
        <w:t xml:space="preserve">Pan Wojciech Długokęcki – </w:t>
      </w:r>
      <w:r>
        <w:t>Przewodniczący Rady Miejskiej –</w:t>
      </w:r>
    </w:p>
    <w:p w:rsidR="00BA55D5" w:rsidRDefault="00BA55D5" w:rsidP="00BA55D5">
      <w:r>
        <w:t>Przedstawił projekt uchwały w sprawie:</w:t>
      </w:r>
    </w:p>
    <w:p w:rsidR="00BA55D5" w:rsidRDefault="009E6FC4" w:rsidP="009E6FC4">
      <w:pPr>
        <w:pStyle w:val="Akapitzlist"/>
        <w:numPr>
          <w:ilvl w:val="0"/>
          <w:numId w:val="11"/>
        </w:numPr>
        <w:jc w:val="both"/>
      </w:pPr>
      <w:r>
        <w:t>przedłużenia terminu rozpatrywania skargi na działalność Burmistrza Przasnysza</w:t>
      </w:r>
      <w:r>
        <w:t>.</w:t>
      </w:r>
    </w:p>
    <w:p w:rsidR="009E6FC4" w:rsidRDefault="009E6FC4" w:rsidP="009E6FC4">
      <w:pPr>
        <w:pStyle w:val="Akapitzlist"/>
        <w:jc w:val="both"/>
      </w:pPr>
    </w:p>
    <w:p w:rsidR="00BA55D5" w:rsidRDefault="00BA55D5" w:rsidP="00BA55D5">
      <w:pPr>
        <w:jc w:val="both"/>
      </w:pPr>
      <w:r>
        <w:rPr>
          <w:b/>
          <w:u w:val="single"/>
        </w:rPr>
        <w:t xml:space="preserve">Pan Łukasz Chrostowski </w:t>
      </w:r>
      <w:r>
        <w:rPr>
          <w:u w:val="single"/>
        </w:rPr>
        <w:t xml:space="preserve">– </w:t>
      </w:r>
      <w:r>
        <w:t>Burmistrz –</w:t>
      </w:r>
    </w:p>
    <w:p w:rsidR="00BA55D5" w:rsidRDefault="00BA55D5" w:rsidP="00BA55D5">
      <w:pPr>
        <w:jc w:val="both"/>
      </w:pPr>
      <w:r>
        <w:t>Podał uzasadnienie do projektu uchwały w przedmiotowej sprawie.</w:t>
      </w:r>
    </w:p>
    <w:p w:rsidR="009E6FC4" w:rsidRDefault="009E6FC4" w:rsidP="00BA55D5">
      <w:pPr>
        <w:jc w:val="both"/>
      </w:pPr>
    </w:p>
    <w:p w:rsidR="00BA55D5" w:rsidRDefault="00BA55D5" w:rsidP="00BA55D5">
      <w:pPr>
        <w:jc w:val="both"/>
        <w:rPr>
          <w:i/>
          <w:lang w:eastAsia="pl-PL"/>
        </w:rPr>
      </w:pPr>
      <w:r>
        <w:rPr>
          <w:i/>
          <w:lang w:eastAsia="pl-PL"/>
        </w:rPr>
        <w:t>Przewodniczący Rady Miejskiej poprosił o stanowiska poszczególnych Komisji.</w:t>
      </w:r>
    </w:p>
    <w:p w:rsidR="00BA55D5" w:rsidRDefault="00BA55D5" w:rsidP="00BA55D5">
      <w:pPr>
        <w:jc w:val="both"/>
        <w:rPr>
          <w:i/>
          <w:lang w:eastAsia="pl-PL"/>
        </w:rPr>
      </w:pPr>
    </w:p>
    <w:p w:rsidR="00BA55D5" w:rsidRDefault="00BA55D5" w:rsidP="00BA55D5">
      <w:pPr>
        <w:suppressAutoHyphens w:val="0"/>
        <w:jc w:val="both"/>
      </w:pPr>
      <w:r>
        <w:rPr>
          <w:b/>
          <w:bCs/>
          <w:i/>
          <w:iCs/>
          <w:lang w:eastAsia="pl-PL"/>
        </w:rPr>
        <w:t>Przewodniczący Bogdan Ćwiek przedstawił brak stanowiska Komisji</w:t>
      </w:r>
      <w:r>
        <w:rPr>
          <w:b/>
          <w:bCs/>
          <w:i/>
          <w:lang w:eastAsia="pl-PL"/>
        </w:rPr>
        <w:t xml:space="preserve"> Gospodarki Komunalnej, Finansów i Porządku Publicznego</w:t>
      </w:r>
      <w:r>
        <w:rPr>
          <w:b/>
          <w:bCs/>
          <w:i/>
          <w:iCs/>
          <w:lang w:eastAsia="pl-PL"/>
        </w:rPr>
        <w:t xml:space="preserve"> w </w:t>
      </w:r>
      <w:r>
        <w:rPr>
          <w:b/>
          <w:i/>
          <w:lang w:eastAsia="pl-PL"/>
        </w:rPr>
        <w:t xml:space="preserve">powyższej </w:t>
      </w:r>
      <w:r>
        <w:rPr>
          <w:b/>
          <w:bCs/>
          <w:i/>
          <w:iCs/>
          <w:lang w:eastAsia="pl-PL"/>
        </w:rPr>
        <w:t>sprawie.</w:t>
      </w:r>
    </w:p>
    <w:p w:rsidR="00BA55D5" w:rsidRDefault="009E6FC4" w:rsidP="00BA55D5">
      <w:pPr>
        <w:suppressAutoHyphens w:val="0"/>
        <w:jc w:val="both"/>
      </w:pPr>
      <w:r>
        <w:rPr>
          <w:b/>
          <w:bCs/>
          <w:i/>
          <w:iCs/>
          <w:lang w:eastAsia="pl-PL"/>
        </w:rPr>
        <w:t>Przewodnicząca Małgorzata Żbikowska przedstawiła</w:t>
      </w:r>
      <w:r w:rsidR="00BA55D5">
        <w:rPr>
          <w:b/>
          <w:bCs/>
          <w:i/>
          <w:iCs/>
          <w:lang w:eastAsia="pl-PL"/>
        </w:rPr>
        <w:t xml:space="preserve"> brak stanowiska Komisji </w:t>
      </w:r>
      <w:r w:rsidR="00BA55D5">
        <w:rPr>
          <w:b/>
          <w:bCs/>
          <w:i/>
          <w:lang w:eastAsia="pl-PL"/>
        </w:rPr>
        <w:t>Oświaty</w:t>
      </w:r>
      <w:r w:rsidR="00BA55D5">
        <w:rPr>
          <w:b/>
          <w:i/>
          <w:lang w:eastAsia="pl-PL"/>
        </w:rPr>
        <w:t xml:space="preserve">, Kultury, Zdrowia i Opieki Społecznej </w:t>
      </w:r>
      <w:r w:rsidR="00BA55D5">
        <w:rPr>
          <w:b/>
          <w:bCs/>
          <w:i/>
          <w:iCs/>
          <w:lang w:eastAsia="pl-PL"/>
        </w:rPr>
        <w:t xml:space="preserve">w </w:t>
      </w:r>
      <w:r w:rsidR="00BA55D5">
        <w:rPr>
          <w:b/>
          <w:i/>
          <w:lang w:eastAsia="pl-PL"/>
        </w:rPr>
        <w:t xml:space="preserve">powyższej </w:t>
      </w:r>
      <w:r w:rsidR="00BA55D5">
        <w:rPr>
          <w:b/>
          <w:bCs/>
          <w:i/>
          <w:iCs/>
          <w:lang w:eastAsia="pl-PL"/>
        </w:rPr>
        <w:t>sprawie</w:t>
      </w:r>
      <w:r w:rsidR="00BA55D5">
        <w:rPr>
          <w:b/>
          <w:i/>
          <w:lang w:eastAsia="pl-PL"/>
        </w:rPr>
        <w:t>.</w:t>
      </w:r>
    </w:p>
    <w:p w:rsidR="00BA55D5" w:rsidRDefault="00BA55D5" w:rsidP="00BA55D5">
      <w:pPr>
        <w:suppressAutoHyphens w:val="0"/>
        <w:jc w:val="both"/>
        <w:rPr>
          <w:b/>
          <w:bCs/>
          <w:i/>
          <w:iCs/>
          <w:lang w:eastAsia="pl-PL"/>
        </w:rPr>
      </w:pPr>
      <w:r>
        <w:rPr>
          <w:b/>
          <w:bCs/>
          <w:i/>
          <w:iCs/>
          <w:lang w:eastAsia="pl-PL"/>
        </w:rPr>
        <w:t xml:space="preserve">Przewodniczący Piotr Kołakowski przedstawił brak stanowiska Komisji </w:t>
      </w:r>
      <w:r>
        <w:rPr>
          <w:b/>
          <w:bCs/>
          <w:i/>
          <w:lang w:eastAsia="pl-PL"/>
        </w:rPr>
        <w:t>Rozwoju Produkcji, Usług, Handlu i Rolnictwa</w:t>
      </w:r>
      <w:r>
        <w:rPr>
          <w:b/>
          <w:lang w:eastAsia="pl-PL"/>
        </w:rPr>
        <w:t xml:space="preserve"> </w:t>
      </w:r>
      <w:r>
        <w:rPr>
          <w:b/>
          <w:bCs/>
          <w:i/>
          <w:iCs/>
          <w:lang w:eastAsia="pl-PL"/>
        </w:rPr>
        <w:t xml:space="preserve">w </w:t>
      </w:r>
      <w:r>
        <w:rPr>
          <w:b/>
          <w:i/>
          <w:lang w:eastAsia="pl-PL"/>
        </w:rPr>
        <w:t xml:space="preserve">powyższej </w:t>
      </w:r>
      <w:r>
        <w:rPr>
          <w:b/>
          <w:bCs/>
          <w:i/>
          <w:iCs/>
          <w:lang w:eastAsia="pl-PL"/>
        </w:rPr>
        <w:t>sprawie.</w:t>
      </w:r>
    </w:p>
    <w:p w:rsidR="00BA55D5" w:rsidRDefault="00BA55D5" w:rsidP="00BA55D5">
      <w:pPr>
        <w:jc w:val="both"/>
      </w:pPr>
    </w:p>
    <w:p w:rsidR="00BA55D5" w:rsidRDefault="00BA55D5" w:rsidP="00BA55D5">
      <w:pPr>
        <w:jc w:val="both"/>
      </w:pPr>
      <w:r>
        <w:rPr>
          <w:b/>
          <w:u w:val="single"/>
        </w:rPr>
        <w:t xml:space="preserve">Pan Wojciech Długokęcki – </w:t>
      </w:r>
      <w:r>
        <w:t>Przewodniczący Rady Miejskiej –</w:t>
      </w:r>
    </w:p>
    <w:p w:rsidR="00BA55D5" w:rsidRDefault="00BA55D5" w:rsidP="00BA55D5">
      <w:pPr>
        <w:widowControl w:val="0"/>
        <w:suppressAutoHyphens w:val="0"/>
        <w:autoSpaceDE w:val="0"/>
        <w:jc w:val="both"/>
      </w:pPr>
      <w:r>
        <w:rPr>
          <w:bCs/>
          <w:iCs/>
          <w:lang w:eastAsia="pl-PL"/>
        </w:rPr>
        <w:t>O</w:t>
      </w:r>
      <w:r>
        <w:rPr>
          <w:lang w:eastAsia="pl-PL"/>
        </w:rPr>
        <w:t>dczytał treść i poddał pod głosowanie uchwałę w sprawie:</w:t>
      </w:r>
    </w:p>
    <w:p w:rsidR="009E6FC4" w:rsidRDefault="009E6FC4" w:rsidP="009E6FC4">
      <w:pPr>
        <w:pStyle w:val="Akapitzlist"/>
        <w:numPr>
          <w:ilvl w:val="0"/>
          <w:numId w:val="11"/>
        </w:numPr>
        <w:jc w:val="both"/>
      </w:pPr>
      <w:r>
        <w:t>przedłużenia terminu rozpatrywania skargi na działalność Burmistrza Przasnysza.</w:t>
      </w:r>
    </w:p>
    <w:p w:rsidR="00BA55D5" w:rsidRDefault="00BA55D5" w:rsidP="00BA55D5">
      <w:pPr>
        <w:pStyle w:val="Tekstpodstawowy"/>
        <w:ind w:left="720"/>
        <w:rPr>
          <w:rFonts w:ascii="Times New Roman" w:hAnsi="Times New Roman" w:cs="Times New Roman"/>
        </w:rPr>
      </w:pPr>
    </w:p>
    <w:p w:rsidR="009E6FC4" w:rsidRDefault="009E6FC4" w:rsidP="009E6FC4">
      <w:pPr>
        <w:jc w:val="both"/>
        <w:rPr>
          <w:b/>
          <w:i/>
        </w:rPr>
      </w:pPr>
      <w:r>
        <w:rPr>
          <w:b/>
          <w:bCs/>
          <w:i/>
          <w:iCs/>
        </w:rPr>
        <w:t>Rada Miejska w liczbie 2</w:t>
      </w:r>
      <w:r w:rsidRPr="004A05E4">
        <w:rPr>
          <w:b/>
          <w:bCs/>
          <w:i/>
          <w:iCs/>
        </w:rPr>
        <w:t xml:space="preserve">3 Radnych jednogłośnie </w:t>
      </w:r>
      <w:r>
        <w:rPr>
          <w:b/>
          <w:i/>
        </w:rPr>
        <w:t>przyjęła powyższą uchwałę.</w:t>
      </w:r>
    </w:p>
    <w:p w:rsidR="009E6FC4" w:rsidRDefault="009E6FC4" w:rsidP="009E6FC4">
      <w:pPr>
        <w:jc w:val="both"/>
        <w:rPr>
          <w:b/>
          <w:i/>
        </w:rPr>
      </w:pPr>
    </w:p>
    <w:p w:rsidR="009E6FC4" w:rsidRDefault="009E6FC4" w:rsidP="009E6FC4">
      <w:pPr>
        <w:widowControl w:val="0"/>
        <w:autoSpaceDE w:val="0"/>
        <w:jc w:val="both"/>
      </w:pPr>
      <w:r>
        <w:rPr>
          <w:b/>
          <w:bCs/>
          <w:i/>
          <w:iCs/>
        </w:rPr>
        <w:t xml:space="preserve">wyniki głosowania: </w:t>
      </w:r>
      <w:r>
        <w:t>http://przasnysz-rada.alfatv.pl/glosowania/glosowanie/101</w:t>
      </w:r>
    </w:p>
    <w:p w:rsidR="009E6FC4" w:rsidRDefault="009E6FC4" w:rsidP="009E6FC4">
      <w:pPr>
        <w:jc w:val="both"/>
        <w:rPr>
          <w:rFonts w:eastAsia="Arial Unicode MS"/>
          <w:i/>
        </w:rPr>
      </w:pPr>
    </w:p>
    <w:p w:rsidR="009E6FC4" w:rsidRDefault="009E6FC4" w:rsidP="009E6FC4">
      <w:pPr>
        <w:widowControl w:val="0"/>
        <w:tabs>
          <w:tab w:val="left" w:pos="1080"/>
        </w:tabs>
        <w:autoSpaceDE w:val="0"/>
        <w:ind w:left="720"/>
        <w:jc w:val="center"/>
        <w:rPr>
          <w:b/>
          <w:bCs/>
        </w:rPr>
      </w:pPr>
      <w:r>
        <w:rPr>
          <w:b/>
          <w:bCs/>
        </w:rPr>
        <w:t>N</w:t>
      </w:r>
      <w:r>
        <w:rPr>
          <w:b/>
          <w:bCs/>
        </w:rPr>
        <w:t>umer podjętej Uchwały: XLIII/324</w:t>
      </w:r>
      <w:r>
        <w:rPr>
          <w:b/>
          <w:bCs/>
        </w:rPr>
        <w:t>/2021</w:t>
      </w:r>
    </w:p>
    <w:p w:rsidR="00BA55D5" w:rsidRDefault="00BA55D5" w:rsidP="00BA55D5">
      <w:pPr>
        <w:widowControl w:val="0"/>
        <w:tabs>
          <w:tab w:val="left" w:pos="1080"/>
        </w:tabs>
        <w:autoSpaceDE w:val="0"/>
        <w:ind w:left="720"/>
        <w:jc w:val="center"/>
        <w:rPr>
          <w:b/>
          <w:bCs/>
        </w:rPr>
      </w:pPr>
    </w:p>
    <w:p w:rsidR="009E6FC4" w:rsidRDefault="009E6FC4" w:rsidP="00BA55D5">
      <w:pPr>
        <w:widowControl w:val="0"/>
        <w:tabs>
          <w:tab w:val="left" w:pos="1080"/>
        </w:tabs>
        <w:autoSpaceDE w:val="0"/>
        <w:ind w:left="720"/>
        <w:jc w:val="center"/>
        <w:rPr>
          <w:b/>
          <w:bCs/>
        </w:rPr>
      </w:pPr>
    </w:p>
    <w:p w:rsidR="00BA55D5" w:rsidRPr="004C5232" w:rsidRDefault="00BA55D5" w:rsidP="00BA55D5">
      <w:pPr>
        <w:pStyle w:val="Nagwek3"/>
        <w:tabs>
          <w:tab w:val="clear" w:pos="0"/>
          <w:tab w:val="left" w:pos="708"/>
        </w:tabs>
        <w:spacing w:before="0" w:after="0"/>
        <w:ind w:left="0" w:firstLine="0"/>
        <w:jc w:val="center"/>
        <w:rPr>
          <w:rFonts w:ascii="Times New Roman" w:eastAsia="Arial Unicode MS" w:hAnsi="Times New Roman" w:cs="Times New Roman"/>
          <w:i/>
          <w:sz w:val="24"/>
          <w:szCs w:val="24"/>
        </w:rPr>
      </w:pPr>
      <w:r w:rsidRPr="004C5232">
        <w:rPr>
          <w:rFonts w:ascii="Times New Roman" w:eastAsia="Arial Unicode MS" w:hAnsi="Times New Roman" w:cs="Times New Roman"/>
          <w:i/>
          <w:sz w:val="24"/>
          <w:szCs w:val="24"/>
        </w:rPr>
        <w:t>Punkt 1</w:t>
      </w:r>
      <w:r w:rsidR="009E6FC4" w:rsidRPr="004C5232">
        <w:rPr>
          <w:rFonts w:ascii="Times New Roman" w:eastAsia="Arial Unicode MS" w:hAnsi="Times New Roman" w:cs="Times New Roman"/>
          <w:i/>
          <w:sz w:val="24"/>
          <w:szCs w:val="24"/>
        </w:rPr>
        <w:t>1</w:t>
      </w:r>
      <w:r w:rsidRPr="004C5232">
        <w:rPr>
          <w:rFonts w:ascii="Times New Roman" w:eastAsia="Arial Unicode MS" w:hAnsi="Times New Roman" w:cs="Times New Roman"/>
          <w:i/>
          <w:sz w:val="24"/>
          <w:szCs w:val="24"/>
        </w:rPr>
        <w:t>.</w:t>
      </w:r>
    </w:p>
    <w:p w:rsidR="00BA55D5" w:rsidRPr="004C5232" w:rsidRDefault="00BA55D5" w:rsidP="00BA55D5"/>
    <w:p w:rsidR="00BA55D5" w:rsidRPr="004C5232" w:rsidRDefault="00BA55D5" w:rsidP="00BA55D5">
      <w:pPr>
        <w:jc w:val="both"/>
      </w:pPr>
      <w:r w:rsidRPr="004C5232">
        <w:rPr>
          <w:b/>
          <w:u w:val="single"/>
        </w:rPr>
        <w:t xml:space="preserve">Pan Łukasz Chrostowski - </w:t>
      </w:r>
      <w:r w:rsidRPr="004C5232">
        <w:t xml:space="preserve"> Burmistrz - </w:t>
      </w:r>
    </w:p>
    <w:p w:rsidR="00BA55D5" w:rsidRPr="004C5232" w:rsidRDefault="00BA55D5" w:rsidP="00BA55D5">
      <w:pPr>
        <w:jc w:val="both"/>
      </w:pPr>
      <w:r w:rsidRPr="004C5232">
        <w:t>Przedstawił sprawozdanie z działal</w:t>
      </w:r>
      <w:r w:rsidR="004C5232" w:rsidRPr="004C5232">
        <w:t>ności Burmistrza w okresie od 28.06.2021 r. do 26.07</w:t>
      </w:r>
      <w:r w:rsidRPr="004C5232">
        <w:t>.</w:t>
      </w:r>
      <w:r w:rsidRPr="004C5232">
        <w:br/>
        <w:t>2021 r.</w:t>
      </w:r>
    </w:p>
    <w:p w:rsidR="00BA55D5" w:rsidRPr="004C5232" w:rsidRDefault="00BA55D5" w:rsidP="00BA55D5">
      <w:pPr>
        <w:jc w:val="both"/>
      </w:pPr>
    </w:p>
    <w:p w:rsidR="00BA55D5" w:rsidRPr="004C5232" w:rsidRDefault="00BA55D5" w:rsidP="00BA55D5">
      <w:pPr>
        <w:jc w:val="both"/>
      </w:pPr>
    </w:p>
    <w:p w:rsidR="00BA55D5" w:rsidRPr="004C5232" w:rsidRDefault="00BA55D5" w:rsidP="00BA55D5">
      <w:pPr>
        <w:widowControl w:val="0"/>
        <w:tabs>
          <w:tab w:val="left" w:pos="1080"/>
        </w:tabs>
        <w:autoSpaceDE w:val="0"/>
        <w:jc w:val="both"/>
        <w:rPr>
          <w:b/>
          <w:i/>
        </w:rPr>
      </w:pPr>
      <w:r w:rsidRPr="004C5232">
        <w:rPr>
          <w:b/>
          <w:i/>
        </w:rPr>
        <w:t>treść sprawozdania:</w:t>
      </w:r>
    </w:p>
    <w:p w:rsidR="00BA55D5" w:rsidRPr="004C5232" w:rsidRDefault="004C5232" w:rsidP="00BA55D5">
      <w:pPr>
        <w:rPr>
          <w:b/>
          <w:i/>
        </w:rPr>
      </w:pPr>
      <w:hyperlink r:id="rId5" w:history="1">
        <w:r w:rsidRPr="004C5232">
          <w:rPr>
            <w:rStyle w:val="Hipercze"/>
            <w:b/>
            <w:i/>
            <w:color w:val="auto"/>
          </w:rPr>
          <w:t>http://przasnysz.biuletyn.net/fls/bip_pliki/2021_08/BIPF5C9AB4E47BA9Z/sprawozdanie-lipiec_got.pdf</w:t>
        </w:r>
      </w:hyperlink>
    </w:p>
    <w:p w:rsidR="004C5232" w:rsidRDefault="004C5232" w:rsidP="00BA55D5">
      <w:pPr>
        <w:rPr>
          <w:rFonts w:eastAsia="Arial Unicode MS"/>
        </w:rPr>
      </w:pPr>
    </w:p>
    <w:p w:rsidR="00BA55D5" w:rsidRDefault="00BA55D5" w:rsidP="00BA55D5">
      <w:pPr>
        <w:ind w:firstLine="426"/>
        <w:jc w:val="both"/>
        <w:rPr>
          <w:b/>
          <w:i/>
        </w:rPr>
      </w:pPr>
    </w:p>
    <w:p w:rsidR="00BA55D5" w:rsidRDefault="00BA55D5" w:rsidP="00BA55D5">
      <w:pPr>
        <w:ind w:firstLine="426"/>
        <w:jc w:val="center"/>
        <w:rPr>
          <w:b/>
          <w:i/>
        </w:rPr>
      </w:pPr>
    </w:p>
    <w:p w:rsidR="009E6FC4" w:rsidRDefault="009E6FC4" w:rsidP="00BA55D5">
      <w:pPr>
        <w:ind w:firstLine="426"/>
        <w:jc w:val="center"/>
        <w:rPr>
          <w:b/>
          <w:i/>
        </w:rPr>
      </w:pPr>
    </w:p>
    <w:p w:rsidR="009E6FC4" w:rsidRDefault="009E6FC4" w:rsidP="00BA55D5">
      <w:pPr>
        <w:ind w:firstLine="426"/>
        <w:jc w:val="center"/>
        <w:rPr>
          <w:b/>
          <w:i/>
        </w:rPr>
      </w:pPr>
    </w:p>
    <w:p w:rsidR="009E6FC4" w:rsidRDefault="009E6FC4" w:rsidP="00BA55D5">
      <w:pPr>
        <w:ind w:firstLine="426"/>
        <w:jc w:val="center"/>
        <w:rPr>
          <w:b/>
          <w:i/>
        </w:rPr>
      </w:pPr>
    </w:p>
    <w:p w:rsidR="009E6FC4" w:rsidRDefault="009E6FC4" w:rsidP="00BA55D5">
      <w:pPr>
        <w:ind w:firstLine="426"/>
        <w:jc w:val="center"/>
        <w:rPr>
          <w:b/>
          <w:i/>
        </w:rPr>
      </w:pPr>
    </w:p>
    <w:p w:rsidR="009E6FC4" w:rsidRDefault="009E6FC4" w:rsidP="00BA55D5">
      <w:pPr>
        <w:ind w:firstLine="426"/>
        <w:jc w:val="center"/>
        <w:rPr>
          <w:b/>
          <w:i/>
        </w:rPr>
      </w:pPr>
    </w:p>
    <w:p w:rsidR="00BA55D5" w:rsidRDefault="009E6FC4" w:rsidP="00BA55D5">
      <w:pPr>
        <w:ind w:firstLine="426"/>
        <w:jc w:val="center"/>
        <w:rPr>
          <w:b/>
          <w:i/>
        </w:rPr>
      </w:pPr>
      <w:r>
        <w:rPr>
          <w:b/>
          <w:i/>
        </w:rPr>
        <w:lastRenderedPageBreak/>
        <w:t xml:space="preserve">Punkt </w:t>
      </w:r>
      <w:r w:rsidR="00BA55D5">
        <w:rPr>
          <w:b/>
          <w:i/>
        </w:rPr>
        <w:t>1</w:t>
      </w:r>
      <w:r>
        <w:rPr>
          <w:b/>
          <w:i/>
        </w:rPr>
        <w:t>2</w:t>
      </w:r>
      <w:r w:rsidR="00BA55D5">
        <w:rPr>
          <w:b/>
          <w:i/>
        </w:rPr>
        <w:t>.</w:t>
      </w:r>
    </w:p>
    <w:p w:rsidR="00BA55D5" w:rsidRDefault="00BA55D5" w:rsidP="00BA55D5">
      <w:pPr>
        <w:ind w:firstLine="426"/>
        <w:jc w:val="center"/>
        <w:rPr>
          <w:b/>
          <w:i/>
        </w:rPr>
      </w:pPr>
    </w:p>
    <w:p w:rsidR="00BA55D5" w:rsidRDefault="00BA55D5" w:rsidP="00BA55D5">
      <w:pPr>
        <w:jc w:val="both"/>
        <w:rPr>
          <w:i/>
        </w:rPr>
      </w:pPr>
      <w:r>
        <w:rPr>
          <w:i/>
        </w:rPr>
        <w:t>Interpelacje i zapytania – brak.</w:t>
      </w:r>
    </w:p>
    <w:p w:rsidR="00BA55D5" w:rsidRDefault="00BA55D5" w:rsidP="00BA55D5">
      <w:pPr>
        <w:jc w:val="both"/>
        <w:rPr>
          <w:i/>
        </w:rPr>
      </w:pPr>
    </w:p>
    <w:p w:rsidR="00BA55D5" w:rsidRDefault="00BA55D5" w:rsidP="00BA55D5">
      <w:pPr>
        <w:jc w:val="both"/>
        <w:rPr>
          <w:i/>
        </w:rPr>
      </w:pPr>
    </w:p>
    <w:p w:rsidR="00BA55D5" w:rsidRDefault="009E6FC4" w:rsidP="00BA55D5">
      <w:pPr>
        <w:ind w:firstLine="426"/>
        <w:jc w:val="center"/>
        <w:rPr>
          <w:b/>
          <w:i/>
        </w:rPr>
      </w:pPr>
      <w:r>
        <w:rPr>
          <w:b/>
          <w:i/>
        </w:rPr>
        <w:t>Punkt 13</w:t>
      </w:r>
      <w:r w:rsidR="00BA55D5">
        <w:rPr>
          <w:b/>
          <w:i/>
        </w:rPr>
        <w:t>.</w:t>
      </w:r>
    </w:p>
    <w:p w:rsidR="00BA55D5" w:rsidRDefault="00BA55D5" w:rsidP="00BA55D5">
      <w:pPr>
        <w:ind w:firstLine="426"/>
        <w:jc w:val="center"/>
        <w:rPr>
          <w:b/>
          <w:i/>
        </w:rPr>
      </w:pPr>
    </w:p>
    <w:p w:rsidR="00BD27E4" w:rsidRDefault="00BD27E4" w:rsidP="00BD27E4">
      <w:pPr>
        <w:jc w:val="both"/>
      </w:pPr>
      <w:r>
        <w:rPr>
          <w:b/>
          <w:u w:val="single"/>
        </w:rPr>
        <w:t xml:space="preserve">Pan Łukasz Chrostowski - </w:t>
      </w:r>
      <w:r>
        <w:t xml:space="preserve"> Burmistrz - </w:t>
      </w:r>
    </w:p>
    <w:p w:rsidR="00BD27E4" w:rsidRPr="00BD27E4" w:rsidRDefault="00BD27E4" w:rsidP="009E6FC4">
      <w:pPr>
        <w:jc w:val="both"/>
      </w:pPr>
      <w:r w:rsidRPr="00BD27E4">
        <w:t xml:space="preserve">Podziękował za </w:t>
      </w:r>
      <w:r>
        <w:t>odbycie posiedzenia Komisji Rady Miejskiej w Przasnyszu w dniu sesji.</w:t>
      </w:r>
    </w:p>
    <w:p w:rsidR="00BD27E4" w:rsidRDefault="00BD27E4" w:rsidP="009E6FC4">
      <w:pPr>
        <w:jc w:val="both"/>
        <w:rPr>
          <w:b/>
          <w:u w:val="single"/>
        </w:rPr>
      </w:pPr>
    </w:p>
    <w:p w:rsidR="009E6FC4" w:rsidRDefault="009E6FC4" w:rsidP="009E6FC4">
      <w:pPr>
        <w:jc w:val="both"/>
      </w:pPr>
      <w:r>
        <w:rPr>
          <w:b/>
          <w:u w:val="single"/>
        </w:rPr>
        <w:t xml:space="preserve">Pan Arkadiusz </w:t>
      </w:r>
      <w:proofErr w:type="spellStart"/>
      <w:r>
        <w:rPr>
          <w:b/>
          <w:u w:val="single"/>
        </w:rPr>
        <w:t>Chmielik</w:t>
      </w:r>
      <w:proofErr w:type="spellEnd"/>
      <w:r>
        <w:rPr>
          <w:b/>
          <w:u w:val="single"/>
        </w:rPr>
        <w:t xml:space="preserve"> – </w:t>
      </w:r>
      <w:r>
        <w:t>Wiceprzewodniczący Rady Miejskiej –</w:t>
      </w:r>
    </w:p>
    <w:p w:rsidR="00BA55D5" w:rsidRDefault="00BD27E4" w:rsidP="00BA55D5">
      <w:pPr>
        <w:jc w:val="both"/>
      </w:pPr>
      <w:r>
        <w:t>Poprosił o przesłanie karty oceny merytorycznej za wniosek w ramach funduszy norweskich. Poprosił również o przedstawienie wyciągniętych wniosków z powyższej oceny.</w:t>
      </w:r>
    </w:p>
    <w:p w:rsidR="00BD27E4" w:rsidRDefault="00BD27E4" w:rsidP="00BA55D5">
      <w:pPr>
        <w:jc w:val="both"/>
      </w:pPr>
    </w:p>
    <w:p w:rsidR="00BD27E4" w:rsidRDefault="00BD27E4" w:rsidP="00BD27E4">
      <w:pPr>
        <w:jc w:val="both"/>
      </w:pPr>
      <w:r>
        <w:rPr>
          <w:b/>
          <w:u w:val="single"/>
        </w:rPr>
        <w:t xml:space="preserve">Pan Łukasz </w:t>
      </w:r>
      <w:r>
        <w:rPr>
          <w:b/>
          <w:u w:val="single"/>
        </w:rPr>
        <w:t>Machałowski</w:t>
      </w:r>
      <w:r>
        <w:rPr>
          <w:b/>
          <w:u w:val="single"/>
        </w:rPr>
        <w:t xml:space="preserve"> - </w:t>
      </w:r>
      <w:r>
        <w:t xml:space="preserve"> Zastępca B</w:t>
      </w:r>
      <w:r>
        <w:t>urmistrz</w:t>
      </w:r>
      <w:r>
        <w:t>a</w:t>
      </w:r>
      <w:r>
        <w:t xml:space="preserve"> - </w:t>
      </w:r>
    </w:p>
    <w:p w:rsidR="00BD27E4" w:rsidRDefault="00BD27E4" w:rsidP="00BA55D5">
      <w:pPr>
        <w:jc w:val="both"/>
      </w:pPr>
      <w:r>
        <w:t>Udzielił wyjaśnień dotyczących rozwiązania projektu funduszy norweskich.</w:t>
      </w:r>
    </w:p>
    <w:p w:rsidR="006C5DE4" w:rsidRDefault="006C5DE4" w:rsidP="00BA55D5">
      <w:pPr>
        <w:jc w:val="both"/>
      </w:pPr>
    </w:p>
    <w:p w:rsidR="006C5DE4" w:rsidRDefault="006C5DE4" w:rsidP="006C5DE4">
      <w:pPr>
        <w:jc w:val="both"/>
      </w:pPr>
      <w:r>
        <w:rPr>
          <w:b/>
          <w:u w:val="single"/>
        </w:rPr>
        <w:t xml:space="preserve">Pan Arkadiusz </w:t>
      </w:r>
      <w:proofErr w:type="spellStart"/>
      <w:r>
        <w:rPr>
          <w:b/>
          <w:u w:val="single"/>
        </w:rPr>
        <w:t>Chmielik</w:t>
      </w:r>
      <w:proofErr w:type="spellEnd"/>
      <w:r>
        <w:rPr>
          <w:b/>
          <w:u w:val="single"/>
        </w:rPr>
        <w:t xml:space="preserve"> – </w:t>
      </w:r>
      <w:r>
        <w:t>Wiceprzewodniczący Rady Miejskiej –</w:t>
      </w:r>
    </w:p>
    <w:p w:rsidR="006C5DE4" w:rsidRDefault="006C5DE4" w:rsidP="00BA55D5">
      <w:pPr>
        <w:jc w:val="both"/>
      </w:pPr>
      <w:r>
        <w:t>Podziękował za tak obszerną analizę.</w:t>
      </w:r>
    </w:p>
    <w:p w:rsidR="006C5DE4" w:rsidRDefault="006C5DE4" w:rsidP="00BA55D5">
      <w:pPr>
        <w:jc w:val="both"/>
      </w:pPr>
    </w:p>
    <w:p w:rsidR="006C5DE4" w:rsidRDefault="006C5DE4" w:rsidP="006C5DE4">
      <w:pPr>
        <w:jc w:val="both"/>
      </w:pPr>
      <w:r>
        <w:rPr>
          <w:b/>
          <w:u w:val="single"/>
        </w:rPr>
        <w:t xml:space="preserve">Pan </w:t>
      </w:r>
      <w:r>
        <w:rPr>
          <w:b/>
          <w:u w:val="single"/>
        </w:rPr>
        <w:t>Piotr Kołakowski</w:t>
      </w:r>
      <w:r>
        <w:rPr>
          <w:b/>
          <w:u w:val="single"/>
        </w:rPr>
        <w:t xml:space="preserve"> – </w:t>
      </w:r>
      <w:r>
        <w:t>Radny</w:t>
      </w:r>
      <w:r>
        <w:t xml:space="preserve"> –</w:t>
      </w:r>
    </w:p>
    <w:p w:rsidR="006C5DE4" w:rsidRDefault="006C5DE4" w:rsidP="00BA55D5">
      <w:pPr>
        <w:jc w:val="both"/>
      </w:pPr>
      <w:r>
        <w:t>Podziękował za tak obszerną i dogłębną analizę potrzeb naszego miasta.</w:t>
      </w:r>
    </w:p>
    <w:p w:rsidR="004C5232" w:rsidRDefault="004C5232" w:rsidP="00BA55D5">
      <w:pPr>
        <w:jc w:val="both"/>
      </w:pPr>
    </w:p>
    <w:p w:rsidR="004C5232" w:rsidRDefault="004C5232" w:rsidP="004C5232">
      <w:pPr>
        <w:jc w:val="both"/>
      </w:pPr>
      <w:r>
        <w:rPr>
          <w:b/>
          <w:u w:val="single"/>
        </w:rPr>
        <w:t xml:space="preserve">Pan </w:t>
      </w:r>
      <w:r>
        <w:rPr>
          <w:b/>
          <w:u w:val="single"/>
        </w:rPr>
        <w:t xml:space="preserve">Piotr </w:t>
      </w:r>
      <w:proofErr w:type="spellStart"/>
      <w:r>
        <w:rPr>
          <w:b/>
          <w:u w:val="single"/>
        </w:rPr>
        <w:t>Jeronim</w:t>
      </w:r>
      <w:proofErr w:type="spellEnd"/>
      <w:r>
        <w:rPr>
          <w:b/>
          <w:u w:val="single"/>
        </w:rPr>
        <w:t xml:space="preserve"> – </w:t>
      </w:r>
      <w:r>
        <w:t>Wiceprzewodniczący Rady Miejskiej –</w:t>
      </w:r>
    </w:p>
    <w:p w:rsidR="004C5232" w:rsidRPr="009E6FC4" w:rsidRDefault="004C5232" w:rsidP="00BA55D5">
      <w:pPr>
        <w:jc w:val="both"/>
      </w:pPr>
      <w:r>
        <w:t xml:space="preserve">Wyraził swoje zdanie w powyższym temacie. </w:t>
      </w:r>
    </w:p>
    <w:p w:rsidR="009E6FC4" w:rsidRDefault="009E6FC4" w:rsidP="00BA55D5">
      <w:pPr>
        <w:jc w:val="both"/>
        <w:rPr>
          <w:i/>
        </w:rPr>
      </w:pPr>
    </w:p>
    <w:p w:rsidR="009E6FC4" w:rsidRDefault="009E6FC4" w:rsidP="00BA55D5">
      <w:pPr>
        <w:jc w:val="both"/>
        <w:rPr>
          <w:i/>
        </w:rPr>
      </w:pPr>
    </w:p>
    <w:p w:rsidR="00BA55D5" w:rsidRDefault="00BD27E4" w:rsidP="00BA55D5">
      <w:pPr>
        <w:ind w:firstLine="426"/>
        <w:jc w:val="center"/>
        <w:rPr>
          <w:i/>
        </w:rPr>
      </w:pPr>
      <w:r>
        <w:rPr>
          <w:b/>
          <w:i/>
        </w:rPr>
        <w:t>Punkt 14</w:t>
      </w:r>
      <w:r w:rsidR="00BA55D5">
        <w:rPr>
          <w:b/>
          <w:i/>
        </w:rPr>
        <w:t>.</w:t>
      </w:r>
    </w:p>
    <w:p w:rsidR="00BA55D5" w:rsidRDefault="00BA55D5" w:rsidP="00BA55D5">
      <w:pPr>
        <w:jc w:val="center"/>
        <w:rPr>
          <w:i/>
        </w:rPr>
      </w:pPr>
    </w:p>
    <w:p w:rsidR="00BA55D5" w:rsidRDefault="00BA55D5" w:rsidP="00BA55D5">
      <w:pPr>
        <w:jc w:val="both"/>
      </w:pPr>
      <w:r>
        <w:rPr>
          <w:b/>
          <w:u w:val="single"/>
        </w:rPr>
        <w:t xml:space="preserve">Pan Arkadiusz </w:t>
      </w:r>
      <w:proofErr w:type="spellStart"/>
      <w:r>
        <w:rPr>
          <w:b/>
          <w:u w:val="single"/>
        </w:rPr>
        <w:t>Chmielik</w:t>
      </w:r>
      <w:proofErr w:type="spellEnd"/>
      <w:r>
        <w:rPr>
          <w:b/>
          <w:u w:val="single"/>
        </w:rPr>
        <w:t xml:space="preserve"> – </w:t>
      </w:r>
      <w:r>
        <w:t>Wiceprzewodniczący Rady Miejskiej –</w:t>
      </w:r>
    </w:p>
    <w:p w:rsidR="00BA55D5" w:rsidRDefault="004C5232" w:rsidP="004C5232">
      <w:pPr>
        <w:jc w:val="both"/>
      </w:pPr>
      <w:r>
        <w:t xml:space="preserve">Poruszył sprawę Wspólnoty Tęczowa II dotyczącej odprowadzania wód opadowych. </w:t>
      </w:r>
    </w:p>
    <w:p w:rsidR="004C5232" w:rsidRDefault="004C5232" w:rsidP="004C5232">
      <w:pPr>
        <w:jc w:val="both"/>
      </w:pPr>
    </w:p>
    <w:p w:rsidR="004C5232" w:rsidRDefault="004C5232" w:rsidP="004C5232">
      <w:pPr>
        <w:jc w:val="both"/>
      </w:pPr>
      <w:r>
        <w:rPr>
          <w:b/>
          <w:u w:val="single"/>
        </w:rPr>
        <w:t xml:space="preserve">Pan Łukasz Machałowski - </w:t>
      </w:r>
      <w:r>
        <w:t xml:space="preserve"> Zastępca Burmistrza - </w:t>
      </w:r>
    </w:p>
    <w:p w:rsidR="004C5232" w:rsidRDefault="004C5232" w:rsidP="004C5232">
      <w:pPr>
        <w:jc w:val="both"/>
      </w:pPr>
      <w:r>
        <w:t xml:space="preserve">Odniósł się do powyższej sprawy. </w:t>
      </w:r>
    </w:p>
    <w:p w:rsidR="004C5232" w:rsidRDefault="004C5232" w:rsidP="004C5232">
      <w:pPr>
        <w:jc w:val="both"/>
      </w:pPr>
    </w:p>
    <w:p w:rsidR="004C5232" w:rsidRDefault="004C5232" w:rsidP="004C5232">
      <w:pPr>
        <w:jc w:val="both"/>
      </w:pPr>
      <w:r>
        <w:rPr>
          <w:b/>
          <w:u w:val="single"/>
        </w:rPr>
        <w:t xml:space="preserve">Pan Arkadiusz </w:t>
      </w:r>
      <w:proofErr w:type="spellStart"/>
      <w:r>
        <w:rPr>
          <w:b/>
          <w:u w:val="single"/>
        </w:rPr>
        <w:t>Chmielik</w:t>
      </w:r>
      <w:proofErr w:type="spellEnd"/>
      <w:r>
        <w:rPr>
          <w:b/>
          <w:u w:val="single"/>
        </w:rPr>
        <w:t xml:space="preserve"> – </w:t>
      </w:r>
      <w:r>
        <w:t>Wiceprzewodniczący Rady Miejskiej –</w:t>
      </w:r>
    </w:p>
    <w:p w:rsidR="004C5232" w:rsidRDefault="004C5232" w:rsidP="004C5232">
      <w:pPr>
        <w:jc w:val="both"/>
      </w:pPr>
      <w:r>
        <w:t xml:space="preserve">Zwrócił się z pytaniem, </w:t>
      </w:r>
      <w:r w:rsidR="00320EFA">
        <w:t>jak podmioty są informowane o obowiązku opłat i czy istnieje lista takich podmiotów.</w:t>
      </w:r>
    </w:p>
    <w:p w:rsidR="00320EFA" w:rsidRDefault="00320EFA" w:rsidP="004C5232">
      <w:pPr>
        <w:jc w:val="both"/>
      </w:pPr>
    </w:p>
    <w:p w:rsidR="00320EFA" w:rsidRDefault="00320EFA" w:rsidP="00320EFA">
      <w:pPr>
        <w:jc w:val="both"/>
      </w:pPr>
      <w:r>
        <w:rPr>
          <w:b/>
          <w:u w:val="single"/>
        </w:rPr>
        <w:t xml:space="preserve">Pan Łukasz Machałowski - </w:t>
      </w:r>
      <w:r>
        <w:t xml:space="preserve"> Zastępca Burmistrza - </w:t>
      </w:r>
    </w:p>
    <w:p w:rsidR="00320EFA" w:rsidRDefault="00320EFA" w:rsidP="004C5232">
      <w:pPr>
        <w:jc w:val="both"/>
      </w:pPr>
      <w:r>
        <w:t>Wskazał, że Urząd Miasta posiada rejestr podmiotów. Podmiot składa deklarację, a Urząd nalicza opłatę.</w:t>
      </w:r>
    </w:p>
    <w:p w:rsidR="00320EFA" w:rsidRDefault="00320EFA" w:rsidP="004C5232">
      <w:pPr>
        <w:jc w:val="both"/>
      </w:pPr>
    </w:p>
    <w:p w:rsidR="00320EFA" w:rsidRDefault="00320EFA" w:rsidP="00320EFA">
      <w:pPr>
        <w:jc w:val="both"/>
      </w:pPr>
      <w:r>
        <w:rPr>
          <w:b/>
          <w:u w:val="single"/>
        </w:rPr>
        <w:t xml:space="preserve">Pan Arkadiusz </w:t>
      </w:r>
      <w:proofErr w:type="spellStart"/>
      <w:r>
        <w:rPr>
          <w:b/>
          <w:u w:val="single"/>
        </w:rPr>
        <w:t>Chmielik</w:t>
      </w:r>
      <w:proofErr w:type="spellEnd"/>
      <w:r>
        <w:rPr>
          <w:b/>
          <w:u w:val="single"/>
        </w:rPr>
        <w:t xml:space="preserve"> – </w:t>
      </w:r>
      <w:r>
        <w:t>Wiceprzewodniczący Rady Miejskiej –</w:t>
      </w:r>
    </w:p>
    <w:p w:rsidR="00320EFA" w:rsidRDefault="00320EFA" w:rsidP="004C5232">
      <w:pPr>
        <w:jc w:val="both"/>
      </w:pPr>
      <w:r>
        <w:t>Zwrócił się z pytaniami dotyczącymi przetargu na ul. Zawodzie oraz czy programy 300+ oraz 500+ wpłyną na bezpieczeństwo budżetu miasta.</w:t>
      </w:r>
    </w:p>
    <w:p w:rsidR="00320EFA" w:rsidRDefault="00320EFA" w:rsidP="004C5232">
      <w:pPr>
        <w:jc w:val="both"/>
      </w:pPr>
    </w:p>
    <w:p w:rsidR="00320EFA" w:rsidRDefault="00320EFA" w:rsidP="00320EFA">
      <w:pPr>
        <w:jc w:val="both"/>
      </w:pPr>
      <w:r>
        <w:rPr>
          <w:b/>
          <w:u w:val="single"/>
        </w:rPr>
        <w:t xml:space="preserve">Pan Łukasz Chrostowski - </w:t>
      </w:r>
      <w:r>
        <w:t xml:space="preserve"> Burmistrz - </w:t>
      </w:r>
    </w:p>
    <w:p w:rsidR="00320EFA" w:rsidRDefault="00320EFA" w:rsidP="004C5232">
      <w:pPr>
        <w:jc w:val="both"/>
      </w:pPr>
      <w:r>
        <w:t>Odpowiedział, że przetarg na chwilę obecną jest wstrzymany, ale działania są realizowane.</w:t>
      </w:r>
    </w:p>
    <w:p w:rsidR="00320EFA" w:rsidRDefault="00320EFA" w:rsidP="004C5232">
      <w:pPr>
        <w:jc w:val="both"/>
      </w:pPr>
    </w:p>
    <w:p w:rsidR="00320EFA" w:rsidRDefault="00320EFA" w:rsidP="00320EFA">
      <w:pPr>
        <w:jc w:val="both"/>
      </w:pPr>
      <w:r>
        <w:rPr>
          <w:b/>
          <w:u w:val="single"/>
        </w:rPr>
        <w:lastRenderedPageBreak/>
        <w:t>Pani Iwona Domańska</w:t>
      </w:r>
      <w:r>
        <w:rPr>
          <w:b/>
          <w:u w:val="single"/>
        </w:rPr>
        <w:t xml:space="preserve">- </w:t>
      </w:r>
      <w:r>
        <w:t xml:space="preserve"> Skarbnik</w:t>
      </w:r>
      <w:r>
        <w:t xml:space="preserve"> - </w:t>
      </w:r>
    </w:p>
    <w:p w:rsidR="00320EFA" w:rsidRDefault="00320EFA" w:rsidP="004C5232">
      <w:pPr>
        <w:jc w:val="both"/>
      </w:pPr>
      <w:r>
        <w:t>Wskazała, że nie były robione analizy w omawianej kwestii. Programy 300+ oraz 500+ nie wpłyną na wskaźniki, jednakże mogą ewentualnie wpłynąć na zdolność kredytową miasta.</w:t>
      </w:r>
    </w:p>
    <w:p w:rsidR="00320EFA" w:rsidRDefault="00320EFA" w:rsidP="004C5232">
      <w:pPr>
        <w:jc w:val="both"/>
      </w:pPr>
    </w:p>
    <w:p w:rsidR="00320EFA" w:rsidRDefault="00320EFA" w:rsidP="00320EFA">
      <w:pPr>
        <w:jc w:val="both"/>
      </w:pPr>
      <w:r>
        <w:rPr>
          <w:b/>
          <w:u w:val="single"/>
        </w:rPr>
        <w:t xml:space="preserve">Pan </w:t>
      </w:r>
      <w:r>
        <w:rPr>
          <w:b/>
          <w:u w:val="single"/>
        </w:rPr>
        <w:t>Maciej Smoliński</w:t>
      </w:r>
      <w:r>
        <w:rPr>
          <w:b/>
          <w:u w:val="single"/>
        </w:rPr>
        <w:t xml:space="preserve"> - </w:t>
      </w:r>
      <w:r>
        <w:t xml:space="preserve"> </w:t>
      </w:r>
      <w:r>
        <w:t>Radny</w:t>
      </w:r>
      <w:r>
        <w:t xml:space="preserve"> - </w:t>
      </w:r>
    </w:p>
    <w:p w:rsidR="00320EFA" w:rsidRDefault="00320EFA" w:rsidP="004C5232">
      <w:pPr>
        <w:jc w:val="both"/>
      </w:pPr>
      <w:r>
        <w:t>Zwrócił uwagę na awarię oświetlenia w Rynku.</w:t>
      </w:r>
    </w:p>
    <w:p w:rsidR="00320EFA" w:rsidRDefault="00320EFA" w:rsidP="004C5232">
      <w:pPr>
        <w:jc w:val="both"/>
      </w:pPr>
    </w:p>
    <w:p w:rsidR="00320EFA" w:rsidRDefault="00320EFA" w:rsidP="00320EFA">
      <w:pPr>
        <w:jc w:val="both"/>
      </w:pPr>
      <w:r>
        <w:rPr>
          <w:b/>
          <w:u w:val="single"/>
        </w:rPr>
        <w:t xml:space="preserve">Pan Łukasz Chrostowski - </w:t>
      </w:r>
      <w:r>
        <w:t xml:space="preserve"> Burmistrz - </w:t>
      </w:r>
    </w:p>
    <w:p w:rsidR="00320EFA" w:rsidRDefault="00320EFA" w:rsidP="004C5232">
      <w:pPr>
        <w:jc w:val="both"/>
      </w:pPr>
      <w:r>
        <w:t>Zaznaczył, że konserwator już podjął działania w tej sprawie.</w:t>
      </w:r>
    </w:p>
    <w:p w:rsidR="00320EFA" w:rsidRDefault="00320EFA" w:rsidP="004C5232">
      <w:pPr>
        <w:jc w:val="both"/>
      </w:pPr>
    </w:p>
    <w:p w:rsidR="00320EFA" w:rsidRDefault="00320EFA" w:rsidP="00320EFA">
      <w:pPr>
        <w:jc w:val="both"/>
      </w:pPr>
      <w:r>
        <w:rPr>
          <w:b/>
          <w:u w:val="single"/>
        </w:rPr>
        <w:t xml:space="preserve">Pan </w:t>
      </w:r>
      <w:r>
        <w:rPr>
          <w:b/>
          <w:u w:val="single"/>
        </w:rPr>
        <w:t>Piotr Kołakowski</w:t>
      </w:r>
      <w:r>
        <w:rPr>
          <w:b/>
          <w:u w:val="single"/>
        </w:rPr>
        <w:t xml:space="preserve"> - </w:t>
      </w:r>
      <w:r>
        <w:t xml:space="preserve"> Radny - </w:t>
      </w:r>
    </w:p>
    <w:p w:rsidR="00320EFA" w:rsidRDefault="00320EFA" w:rsidP="004C5232">
      <w:pPr>
        <w:jc w:val="both"/>
      </w:pPr>
      <w:r>
        <w:t>Zwrócił uwagę na dostęp do gazu na ul. Zawodzie oraz podziękował za remont ul. Skłodowskiej – Curie.</w:t>
      </w:r>
    </w:p>
    <w:p w:rsidR="004C5232" w:rsidRDefault="004C5232" w:rsidP="00BA55D5">
      <w:pPr>
        <w:ind w:firstLine="426"/>
        <w:jc w:val="center"/>
      </w:pPr>
    </w:p>
    <w:p w:rsidR="00BA55D5" w:rsidRDefault="00320EFA" w:rsidP="00BA55D5">
      <w:pPr>
        <w:widowControl w:val="0"/>
        <w:autoSpaceDE w:val="0"/>
        <w:jc w:val="center"/>
      </w:pPr>
      <w:r>
        <w:rPr>
          <w:b/>
          <w:i/>
        </w:rPr>
        <w:t>Punkt 1</w:t>
      </w:r>
      <w:bookmarkStart w:id="0" w:name="_GoBack"/>
      <w:bookmarkEnd w:id="0"/>
      <w:r w:rsidR="004C5232">
        <w:rPr>
          <w:b/>
          <w:i/>
        </w:rPr>
        <w:t>5</w:t>
      </w:r>
      <w:r w:rsidR="00BA55D5">
        <w:rPr>
          <w:b/>
          <w:i/>
        </w:rPr>
        <w:t>.</w:t>
      </w:r>
    </w:p>
    <w:p w:rsidR="00BA55D5" w:rsidRDefault="00BA55D5" w:rsidP="00BA55D5">
      <w:pPr>
        <w:jc w:val="both"/>
        <w:rPr>
          <w:b/>
          <w:i/>
        </w:rPr>
      </w:pPr>
    </w:p>
    <w:p w:rsidR="00BA55D5" w:rsidRDefault="00BA55D5" w:rsidP="00BA55D5">
      <w:pPr>
        <w:jc w:val="both"/>
      </w:pPr>
      <w:r>
        <w:rPr>
          <w:b/>
          <w:u w:val="single"/>
        </w:rPr>
        <w:t xml:space="preserve">Pan Wojciech Długokęcki – </w:t>
      </w:r>
      <w:r>
        <w:t>Przewodniczący Rady Miejskiej –</w:t>
      </w:r>
    </w:p>
    <w:p w:rsidR="00BA55D5" w:rsidRDefault="00BA55D5" w:rsidP="00BA55D5">
      <w:pPr>
        <w:ind w:firstLine="284"/>
        <w:jc w:val="both"/>
      </w:pPr>
      <w:r>
        <w:rPr>
          <w:iCs/>
        </w:rPr>
        <w:t>Wobec wyczerpania porządku obrad, zamknął XLII</w:t>
      </w:r>
      <w:r w:rsidR="004C5232">
        <w:rPr>
          <w:iCs/>
        </w:rPr>
        <w:t>I</w:t>
      </w:r>
      <w:r>
        <w:rPr>
          <w:iCs/>
        </w:rPr>
        <w:t xml:space="preserve"> sesję Rady Miejskiej w Przasnyszu </w:t>
      </w:r>
      <w:r>
        <w:rPr>
          <w:iCs/>
        </w:rPr>
        <w:br/>
        <w:t>i wskazał t</w:t>
      </w:r>
      <w:r w:rsidR="004C5232">
        <w:rPr>
          <w:iCs/>
        </w:rPr>
        <w:t>ermin kolejnej sesji na dzień 28.09</w:t>
      </w:r>
      <w:r>
        <w:rPr>
          <w:iCs/>
        </w:rPr>
        <w:t xml:space="preserve">.2021 r. godz. 16.00. </w:t>
      </w:r>
    </w:p>
    <w:p w:rsidR="00BA55D5" w:rsidRDefault="00BA55D5" w:rsidP="00BA55D5">
      <w:pPr>
        <w:widowControl w:val="0"/>
        <w:autoSpaceDE w:val="0"/>
        <w:jc w:val="both"/>
        <w:rPr>
          <w:iCs/>
        </w:rPr>
      </w:pPr>
    </w:p>
    <w:p w:rsidR="00BA55D5" w:rsidRDefault="00BA55D5" w:rsidP="00BA55D5">
      <w:pPr>
        <w:widowControl w:val="0"/>
        <w:autoSpaceDE w:val="0"/>
        <w:jc w:val="both"/>
        <w:rPr>
          <w:i/>
          <w:iCs/>
        </w:rPr>
      </w:pPr>
    </w:p>
    <w:p w:rsidR="00BA55D5" w:rsidRDefault="00BA55D5" w:rsidP="00BA55D5">
      <w:pPr>
        <w:widowControl w:val="0"/>
        <w:autoSpaceDE w:val="0"/>
        <w:jc w:val="both"/>
      </w:pPr>
      <w:r>
        <w:rPr>
          <w:i/>
          <w:iCs/>
        </w:rPr>
        <w:t>Wobec wyczerpania porządku obrad Przewodnicz</w:t>
      </w:r>
      <w:r w:rsidR="004C5232">
        <w:rPr>
          <w:i/>
          <w:iCs/>
        </w:rPr>
        <w:t>ący Rady Miejskiej o godz. 18.24</w:t>
      </w:r>
      <w:r>
        <w:rPr>
          <w:i/>
          <w:iCs/>
        </w:rPr>
        <w:t xml:space="preserve"> zamknął obrady XLII</w:t>
      </w:r>
      <w:r w:rsidR="004C5232">
        <w:rPr>
          <w:i/>
          <w:iCs/>
        </w:rPr>
        <w:t>I</w:t>
      </w:r>
      <w:r>
        <w:rPr>
          <w:i/>
          <w:iCs/>
        </w:rPr>
        <w:t xml:space="preserve"> sesji Rady Miejskiej w Przasnyszu.</w:t>
      </w:r>
    </w:p>
    <w:p w:rsidR="00BA55D5" w:rsidRDefault="00BA55D5" w:rsidP="00BA55D5">
      <w:pPr>
        <w:widowControl w:val="0"/>
        <w:autoSpaceDE w:val="0"/>
        <w:jc w:val="both"/>
        <w:rPr>
          <w:i/>
          <w:iCs/>
        </w:rPr>
      </w:pPr>
    </w:p>
    <w:p w:rsidR="00BA55D5" w:rsidRDefault="00BA55D5" w:rsidP="00BA55D5">
      <w:pPr>
        <w:widowControl w:val="0"/>
        <w:autoSpaceDE w:val="0"/>
        <w:jc w:val="both"/>
        <w:rPr>
          <w:i/>
          <w:iCs/>
        </w:rPr>
      </w:pPr>
    </w:p>
    <w:p w:rsidR="00BA55D5" w:rsidRDefault="00BA55D5" w:rsidP="00BA55D5">
      <w:pPr>
        <w:widowControl w:val="0"/>
        <w:autoSpaceDE w:val="0"/>
        <w:jc w:val="both"/>
      </w:pPr>
      <w:r>
        <w:t xml:space="preserve">Protokołowała:                                                                       </w:t>
      </w:r>
      <w:r>
        <w:rPr>
          <w:b/>
          <w:bCs/>
        </w:rPr>
        <w:t>Przewodniczący Rady Miejskiej</w:t>
      </w:r>
    </w:p>
    <w:p w:rsidR="006C5DE4" w:rsidRDefault="006C5DE4" w:rsidP="00BA55D5">
      <w:pPr>
        <w:widowControl w:val="0"/>
        <w:autoSpaceDE w:val="0"/>
        <w:jc w:val="both"/>
        <w:rPr>
          <w:b/>
          <w:bCs/>
        </w:rPr>
      </w:pPr>
    </w:p>
    <w:p w:rsidR="00BA55D5" w:rsidRDefault="006C5DE4" w:rsidP="00BA55D5">
      <w:pPr>
        <w:widowControl w:val="0"/>
        <w:autoSpaceDE w:val="0"/>
        <w:jc w:val="both"/>
      </w:pPr>
      <w:r>
        <w:rPr>
          <w:bCs/>
        </w:rPr>
        <w:t>Jolanta Tomaszewska</w:t>
      </w:r>
      <w:r>
        <w:rPr>
          <w:b/>
          <w:bCs/>
        </w:rPr>
        <w:t xml:space="preserve"> </w:t>
      </w:r>
      <w:r>
        <w:rPr>
          <w:b/>
          <w:bCs/>
        </w:rPr>
        <w:tab/>
      </w:r>
      <w:r>
        <w:rPr>
          <w:b/>
          <w:bCs/>
        </w:rPr>
        <w:tab/>
      </w:r>
      <w:r>
        <w:rPr>
          <w:b/>
          <w:bCs/>
        </w:rPr>
        <w:tab/>
      </w:r>
      <w:r>
        <w:rPr>
          <w:b/>
          <w:bCs/>
        </w:rPr>
        <w:tab/>
      </w:r>
      <w:r>
        <w:rPr>
          <w:b/>
          <w:bCs/>
        </w:rPr>
        <w:tab/>
        <w:t xml:space="preserve">        </w:t>
      </w:r>
      <w:r w:rsidR="00BA55D5">
        <w:rPr>
          <w:b/>
          <w:bCs/>
        </w:rPr>
        <w:t xml:space="preserve">   Wojciech Długokęcki</w:t>
      </w:r>
    </w:p>
    <w:p w:rsidR="00BA55D5" w:rsidRDefault="00BA55D5" w:rsidP="00BA55D5">
      <w:pPr>
        <w:widowControl w:val="0"/>
        <w:autoSpaceDE w:val="0"/>
        <w:jc w:val="both"/>
        <w:rPr>
          <w:b/>
          <w:bCs/>
          <w:sz w:val="16"/>
          <w:szCs w:val="16"/>
        </w:rPr>
      </w:pPr>
    </w:p>
    <w:p w:rsidR="00BA55D5" w:rsidRDefault="00BA55D5" w:rsidP="00BA55D5">
      <w:pPr>
        <w:widowControl w:val="0"/>
        <w:autoSpaceDE w:val="0"/>
        <w:jc w:val="both"/>
      </w:pPr>
      <w:r>
        <w:tab/>
      </w:r>
      <w:r>
        <w:tab/>
      </w:r>
      <w:r>
        <w:tab/>
      </w:r>
      <w:r>
        <w:tab/>
      </w:r>
      <w:r>
        <w:tab/>
        <w:t xml:space="preserve">  </w:t>
      </w:r>
      <w:r>
        <w:tab/>
        <w:t xml:space="preserve">                                         </w:t>
      </w:r>
      <w:r>
        <w:rPr>
          <w:b/>
          <w:bCs/>
        </w:rPr>
        <w:t xml:space="preserve">       </w:t>
      </w:r>
      <w:bookmarkStart w:id="1" w:name="_PictureBullets"/>
      <w:bookmarkEnd w:id="1"/>
    </w:p>
    <w:p w:rsidR="00BA55D5" w:rsidRDefault="00BA55D5" w:rsidP="00BA55D5"/>
    <w:p w:rsidR="005530CF" w:rsidRDefault="005530CF"/>
    <w:sectPr w:rsidR="00553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Wingdings" w:hAnsi="Wingdings" w:cs="Wingdings" w:hint="default"/>
      </w:rPr>
    </w:lvl>
  </w:abstractNum>
  <w:abstractNum w:abstractNumId="1" w15:restartNumberingAfterBreak="0">
    <w:nsid w:val="00000004"/>
    <w:multiLevelType w:val="singleLevel"/>
    <w:tmpl w:val="00000004"/>
    <w:name w:val="WW8Num4"/>
    <w:lvl w:ilvl="0">
      <w:start w:val="1"/>
      <w:numFmt w:val="bullet"/>
      <w:pStyle w:val="Nagwek2"/>
      <w:lvlText w:val=""/>
      <w:lvlJc w:val="left"/>
      <w:pPr>
        <w:tabs>
          <w:tab w:val="num" w:pos="0"/>
        </w:tabs>
        <w:ind w:left="72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rFonts w:ascii="Times New Roman" w:hAnsi="Times New Roman" w:cs="Times New Roman" w:hint="default"/>
        <w:b w:val="0"/>
        <w:i w:val="0"/>
        <w:sz w:val="24"/>
        <w:szCs w:val="24"/>
        <w:lang w:eastAsia="pl-PL"/>
      </w:rPr>
    </w:lvl>
  </w:abstractNum>
  <w:abstractNum w:abstractNumId="3" w15:restartNumberingAfterBreak="0">
    <w:nsid w:val="2CD112EC"/>
    <w:multiLevelType w:val="hybridMultilevel"/>
    <w:tmpl w:val="1DE8B33A"/>
    <w:lvl w:ilvl="0" w:tplc="47864452">
      <w:start w:val="1"/>
      <w:numFmt w:val="decimal"/>
      <w:lvlText w:val="%1."/>
      <w:lvlJc w:val="left"/>
      <w:pPr>
        <w:tabs>
          <w:tab w:val="num" w:pos="785"/>
        </w:tabs>
        <w:ind w:left="785" w:hanging="360"/>
      </w:pPr>
      <w:rPr>
        <w:rFonts w:ascii="Times New Roman" w:hAnsi="Times New Roman" w:cs="Times New Roman" w:hint="default"/>
        <w:b w:val="0"/>
        <w:i w:val="0"/>
        <w:sz w:val="24"/>
        <w:szCs w:val="24"/>
      </w:rPr>
    </w:lvl>
    <w:lvl w:ilvl="1" w:tplc="A364D278">
      <w:start w:val="1"/>
      <w:numFmt w:val="decimal"/>
      <w:lvlText w:val="%2)"/>
      <w:lvlJc w:val="left"/>
      <w:pPr>
        <w:tabs>
          <w:tab w:val="num" w:pos="1145"/>
        </w:tabs>
        <w:ind w:left="1145" w:hanging="360"/>
      </w:pPr>
      <w:rPr>
        <w:b w:val="0"/>
        <w:i w:val="0"/>
        <w:color w:val="auto"/>
      </w:r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4" w15:restartNumberingAfterBreak="0">
    <w:nsid w:val="38206EB6"/>
    <w:multiLevelType w:val="hybridMultilevel"/>
    <w:tmpl w:val="1DE8B33A"/>
    <w:lvl w:ilvl="0" w:tplc="47864452">
      <w:start w:val="1"/>
      <w:numFmt w:val="decimal"/>
      <w:lvlText w:val="%1."/>
      <w:lvlJc w:val="left"/>
      <w:pPr>
        <w:tabs>
          <w:tab w:val="num" w:pos="785"/>
        </w:tabs>
        <w:ind w:left="785" w:hanging="360"/>
      </w:pPr>
      <w:rPr>
        <w:rFonts w:ascii="Times New Roman" w:hAnsi="Times New Roman" w:cs="Times New Roman" w:hint="default"/>
        <w:b w:val="0"/>
        <w:i w:val="0"/>
        <w:sz w:val="24"/>
        <w:szCs w:val="24"/>
      </w:rPr>
    </w:lvl>
    <w:lvl w:ilvl="1" w:tplc="A364D278">
      <w:start w:val="1"/>
      <w:numFmt w:val="decimal"/>
      <w:lvlText w:val="%2)"/>
      <w:lvlJc w:val="left"/>
      <w:pPr>
        <w:tabs>
          <w:tab w:val="num" w:pos="1145"/>
        </w:tabs>
        <w:ind w:left="1145" w:hanging="360"/>
      </w:pPr>
      <w:rPr>
        <w:b w:val="0"/>
        <w:i w:val="0"/>
        <w:color w:val="auto"/>
      </w:r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5" w15:restartNumberingAfterBreak="0">
    <w:nsid w:val="3D8D1DA2"/>
    <w:multiLevelType w:val="hybridMultilevel"/>
    <w:tmpl w:val="2C76F460"/>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8DA21D3"/>
    <w:multiLevelType w:val="hybridMultilevel"/>
    <w:tmpl w:val="760E6C0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27C31AC"/>
    <w:multiLevelType w:val="hybridMultilevel"/>
    <w:tmpl w:val="432EA0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557AC4"/>
    <w:multiLevelType w:val="hybridMultilevel"/>
    <w:tmpl w:val="1DE8B33A"/>
    <w:lvl w:ilvl="0" w:tplc="47864452">
      <w:start w:val="1"/>
      <w:numFmt w:val="decimal"/>
      <w:lvlText w:val="%1."/>
      <w:lvlJc w:val="left"/>
      <w:pPr>
        <w:tabs>
          <w:tab w:val="num" w:pos="785"/>
        </w:tabs>
        <w:ind w:left="785" w:hanging="360"/>
      </w:pPr>
      <w:rPr>
        <w:rFonts w:ascii="Times New Roman" w:hAnsi="Times New Roman" w:cs="Times New Roman" w:hint="default"/>
        <w:b w:val="0"/>
        <w:i w:val="0"/>
        <w:sz w:val="24"/>
        <w:szCs w:val="24"/>
      </w:rPr>
    </w:lvl>
    <w:lvl w:ilvl="1" w:tplc="A364D278">
      <w:start w:val="1"/>
      <w:numFmt w:val="decimal"/>
      <w:lvlText w:val="%2)"/>
      <w:lvlJc w:val="left"/>
      <w:pPr>
        <w:tabs>
          <w:tab w:val="num" w:pos="1145"/>
        </w:tabs>
        <w:ind w:left="1145" w:hanging="360"/>
      </w:pPr>
      <w:rPr>
        <w:b w:val="0"/>
        <w:i w:val="0"/>
        <w:color w:val="auto"/>
      </w:r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9" w15:restartNumberingAfterBreak="0">
    <w:nsid w:val="5AB4641E"/>
    <w:multiLevelType w:val="hybridMultilevel"/>
    <w:tmpl w:val="1DE8B33A"/>
    <w:lvl w:ilvl="0" w:tplc="47864452">
      <w:start w:val="1"/>
      <w:numFmt w:val="decimal"/>
      <w:lvlText w:val="%1."/>
      <w:lvlJc w:val="left"/>
      <w:pPr>
        <w:tabs>
          <w:tab w:val="num" w:pos="785"/>
        </w:tabs>
        <w:ind w:left="785" w:hanging="360"/>
      </w:pPr>
      <w:rPr>
        <w:rFonts w:ascii="Times New Roman" w:hAnsi="Times New Roman" w:cs="Times New Roman" w:hint="default"/>
        <w:b w:val="0"/>
        <w:i w:val="0"/>
        <w:sz w:val="24"/>
        <w:szCs w:val="24"/>
      </w:rPr>
    </w:lvl>
    <w:lvl w:ilvl="1" w:tplc="A364D278">
      <w:start w:val="1"/>
      <w:numFmt w:val="decimal"/>
      <w:lvlText w:val="%2)"/>
      <w:lvlJc w:val="left"/>
      <w:pPr>
        <w:tabs>
          <w:tab w:val="num" w:pos="1145"/>
        </w:tabs>
        <w:ind w:left="1145" w:hanging="360"/>
      </w:pPr>
      <w:rPr>
        <w:b w:val="0"/>
        <w:i w:val="0"/>
        <w:color w:val="auto"/>
      </w:rPr>
    </w:lvl>
    <w:lvl w:ilvl="2" w:tplc="0415001B">
      <w:start w:val="1"/>
      <w:numFmt w:val="lowerRoman"/>
      <w:lvlText w:val="%3."/>
      <w:lvlJc w:val="right"/>
      <w:pPr>
        <w:tabs>
          <w:tab w:val="num" w:pos="2585"/>
        </w:tabs>
        <w:ind w:left="2585" w:hanging="180"/>
      </w:pPr>
    </w:lvl>
    <w:lvl w:ilvl="3" w:tplc="0415000F">
      <w:start w:val="1"/>
      <w:numFmt w:val="decimal"/>
      <w:lvlText w:val="%4."/>
      <w:lvlJc w:val="left"/>
      <w:pPr>
        <w:tabs>
          <w:tab w:val="num" w:pos="3305"/>
        </w:tabs>
        <w:ind w:left="3305" w:hanging="360"/>
      </w:pPr>
    </w:lvl>
    <w:lvl w:ilvl="4" w:tplc="04150019">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start w:val="1"/>
      <w:numFmt w:val="decimal"/>
      <w:lvlText w:val="%7."/>
      <w:lvlJc w:val="left"/>
      <w:pPr>
        <w:tabs>
          <w:tab w:val="num" w:pos="5465"/>
        </w:tabs>
        <w:ind w:left="5465" w:hanging="360"/>
      </w:pPr>
    </w:lvl>
    <w:lvl w:ilvl="7" w:tplc="04150019">
      <w:start w:val="1"/>
      <w:numFmt w:val="lowerLetter"/>
      <w:lvlText w:val="%8."/>
      <w:lvlJc w:val="left"/>
      <w:pPr>
        <w:tabs>
          <w:tab w:val="num" w:pos="6185"/>
        </w:tabs>
        <w:ind w:left="6185" w:hanging="360"/>
      </w:pPr>
    </w:lvl>
    <w:lvl w:ilvl="8" w:tplc="0415001B">
      <w:start w:val="1"/>
      <w:numFmt w:val="lowerRoman"/>
      <w:lvlText w:val="%9."/>
      <w:lvlJc w:val="right"/>
      <w:pPr>
        <w:tabs>
          <w:tab w:val="num" w:pos="6905"/>
        </w:tabs>
        <w:ind w:left="6905" w:hanging="180"/>
      </w:pPr>
    </w:lvl>
  </w:abstractNum>
  <w:abstractNum w:abstractNumId="10" w15:restartNumberingAfterBreak="0">
    <w:nsid w:val="69023070"/>
    <w:multiLevelType w:val="hybridMultilevel"/>
    <w:tmpl w:val="214A882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lvlOverride w:ilvl="0">
      <w:startOverride w:val="1"/>
    </w:lvlOverride>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0"/>
  </w:num>
  <w:num w:numId="7">
    <w:abstractNumId w:val="9"/>
  </w:num>
  <w:num w:numId="8">
    <w:abstractNumId w:val="6"/>
  </w:num>
  <w:num w:numId="9">
    <w:abstractNumId w:val="5"/>
  </w:num>
  <w:num w:numId="10">
    <w:abstractNumId w:val="3"/>
  </w:num>
  <w:num w:numId="11">
    <w:abstractNumId w:val="7"/>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D5"/>
    <w:rsid w:val="000858AB"/>
    <w:rsid w:val="001A5966"/>
    <w:rsid w:val="00216A54"/>
    <w:rsid w:val="00251CFA"/>
    <w:rsid w:val="00277BCF"/>
    <w:rsid w:val="00320EFA"/>
    <w:rsid w:val="004A05E4"/>
    <w:rsid w:val="004C5232"/>
    <w:rsid w:val="005530CF"/>
    <w:rsid w:val="005B5DB9"/>
    <w:rsid w:val="00626276"/>
    <w:rsid w:val="006C5DE4"/>
    <w:rsid w:val="007C0D68"/>
    <w:rsid w:val="007D500B"/>
    <w:rsid w:val="00834279"/>
    <w:rsid w:val="008720B1"/>
    <w:rsid w:val="008740D4"/>
    <w:rsid w:val="009049FC"/>
    <w:rsid w:val="009E6FC4"/>
    <w:rsid w:val="00B87BB0"/>
    <w:rsid w:val="00BA55D5"/>
    <w:rsid w:val="00BD27E4"/>
    <w:rsid w:val="00D369B6"/>
    <w:rsid w:val="00F325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051EB-FCA5-4005-9AEE-41E4034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5D5"/>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BA55D5"/>
    <w:pPr>
      <w:keepNext/>
      <w:tabs>
        <w:tab w:val="num" w:pos="0"/>
      </w:tabs>
      <w:ind w:left="720" w:hanging="360"/>
      <w:jc w:val="center"/>
      <w:outlineLvl w:val="0"/>
    </w:pPr>
    <w:rPr>
      <w:b/>
      <w:sz w:val="28"/>
      <w:szCs w:val="20"/>
    </w:rPr>
  </w:style>
  <w:style w:type="paragraph" w:styleId="Nagwek2">
    <w:name w:val="heading 2"/>
    <w:basedOn w:val="Normalny"/>
    <w:next w:val="Normalny"/>
    <w:link w:val="Nagwek2Znak"/>
    <w:semiHidden/>
    <w:unhideWhenUsed/>
    <w:qFormat/>
    <w:rsid w:val="00BA55D5"/>
    <w:pPr>
      <w:keepNext/>
      <w:numPr>
        <w:ilvl w:val="1"/>
        <w:numId w:val="2"/>
      </w:numPr>
      <w:jc w:val="both"/>
      <w:outlineLvl w:val="1"/>
    </w:pPr>
    <w:rPr>
      <w:b/>
      <w:sz w:val="28"/>
      <w:szCs w:val="20"/>
      <w:u w:val="single"/>
    </w:rPr>
  </w:style>
  <w:style w:type="paragraph" w:styleId="Nagwek3">
    <w:name w:val="heading 3"/>
    <w:basedOn w:val="Normalny"/>
    <w:next w:val="Normalny"/>
    <w:link w:val="Nagwek3Znak"/>
    <w:unhideWhenUsed/>
    <w:qFormat/>
    <w:rsid w:val="00BA55D5"/>
    <w:pPr>
      <w:keepNext/>
      <w:tabs>
        <w:tab w:val="num" w:pos="0"/>
      </w:tabs>
      <w:spacing w:before="240" w:after="60"/>
      <w:ind w:left="720" w:hanging="3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A55D5"/>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A55D5"/>
    <w:rPr>
      <w:rFonts w:ascii="Times New Roman" w:eastAsia="Times New Roman" w:hAnsi="Times New Roman" w:cs="Times New Roman"/>
      <w:b/>
      <w:sz w:val="28"/>
      <w:szCs w:val="20"/>
      <w:u w:val="single"/>
      <w:lang w:eastAsia="zh-CN"/>
    </w:rPr>
  </w:style>
  <w:style w:type="character" w:customStyle="1" w:styleId="Nagwek3Znak">
    <w:name w:val="Nagłówek 3 Znak"/>
    <w:basedOn w:val="Domylnaczcionkaakapitu"/>
    <w:link w:val="Nagwek3"/>
    <w:rsid w:val="00BA55D5"/>
    <w:rPr>
      <w:rFonts w:ascii="Arial" w:eastAsia="Times New Roman" w:hAnsi="Arial" w:cs="Arial"/>
      <w:b/>
      <w:bCs/>
      <w:sz w:val="26"/>
      <w:szCs w:val="26"/>
      <w:lang w:eastAsia="zh-CN"/>
    </w:rPr>
  </w:style>
  <w:style w:type="character" w:styleId="Hipercze">
    <w:name w:val="Hyperlink"/>
    <w:unhideWhenUsed/>
    <w:rsid w:val="00BA55D5"/>
    <w:rPr>
      <w:color w:val="0000FF"/>
      <w:u w:val="single"/>
    </w:rPr>
  </w:style>
  <w:style w:type="paragraph" w:styleId="Tekstpodstawowy">
    <w:name w:val="Body Text"/>
    <w:basedOn w:val="Normalny"/>
    <w:link w:val="TekstpodstawowyZnak"/>
    <w:semiHidden/>
    <w:unhideWhenUsed/>
    <w:rsid w:val="00BA55D5"/>
    <w:pPr>
      <w:jc w:val="both"/>
    </w:pPr>
    <w:rPr>
      <w:rFonts w:ascii="Bookman Old Style" w:hAnsi="Bookman Old Style" w:cs="Bookman Old Style"/>
      <w:szCs w:val="20"/>
    </w:rPr>
  </w:style>
  <w:style w:type="character" w:customStyle="1" w:styleId="TekstpodstawowyZnak">
    <w:name w:val="Tekst podstawowy Znak"/>
    <w:basedOn w:val="Domylnaczcionkaakapitu"/>
    <w:link w:val="Tekstpodstawowy"/>
    <w:semiHidden/>
    <w:rsid w:val="00BA55D5"/>
    <w:rPr>
      <w:rFonts w:ascii="Bookman Old Style" w:eastAsia="Times New Roman" w:hAnsi="Bookman Old Style" w:cs="Bookman Old Style"/>
      <w:sz w:val="24"/>
      <w:szCs w:val="20"/>
      <w:lang w:eastAsia="zh-CN"/>
    </w:rPr>
  </w:style>
  <w:style w:type="paragraph" w:styleId="Akapitzlist">
    <w:name w:val="List Paragraph"/>
    <w:basedOn w:val="Normalny"/>
    <w:uiPriority w:val="34"/>
    <w:qFormat/>
    <w:rsid w:val="00BA5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1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zasnysz.biuletyn.net/fls/bip_pliki/2021_08/BIPF5C9AB4E47BA9Z/sprawozdanie-lipiec_got.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10</Pages>
  <Words>2702</Words>
  <Characters>16213</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Fraczek</dc:creator>
  <cp:keywords/>
  <dc:description/>
  <cp:lastModifiedBy>Olga Fraczek</cp:lastModifiedBy>
  <cp:revision>6</cp:revision>
  <dcterms:created xsi:type="dcterms:W3CDTF">2021-08-13T07:41:00Z</dcterms:created>
  <dcterms:modified xsi:type="dcterms:W3CDTF">2021-08-16T11:37:00Z</dcterms:modified>
</cp:coreProperties>
</file>