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61" w:rsidRDefault="00B4035E" w:rsidP="006A4361">
      <w:pPr>
        <w:pStyle w:val="Nagwek1"/>
        <w:tabs>
          <w:tab w:val="clear" w:pos="0"/>
          <w:tab w:val="left" w:pos="708"/>
        </w:tabs>
        <w:ind w:left="0" w:firstLine="0"/>
      </w:pPr>
      <w:r>
        <w:rPr>
          <w:rFonts w:eastAsia="Arial Unicode MS"/>
          <w:sz w:val="24"/>
          <w:szCs w:val="24"/>
        </w:rPr>
        <w:t>PROTOKÓŁ Nr XXV</w:t>
      </w:r>
      <w:r w:rsidR="00D362F5">
        <w:rPr>
          <w:rFonts w:eastAsia="Arial Unicode MS"/>
          <w:sz w:val="24"/>
          <w:szCs w:val="24"/>
        </w:rPr>
        <w:t>/2020</w:t>
      </w:r>
    </w:p>
    <w:p w:rsidR="006A4361" w:rsidRDefault="006A4361" w:rsidP="006A4361">
      <w:pPr>
        <w:jc w:val="center"/>
      </w:pPr>
      <w:r>
        <w:rPr>
          <w:b/>
        </w:rPr>
        <w:t xml:space="preserve">z sesji Rady Miejskiej w Przasnyszu </w:t>
      </w:r>
    </w:p>
    <w:p w:rsidR="006A4361" w:rsidRDefault="006A4361" w:rsidP="006A4361">
      <w:pPr>
        <w:jc w:val="center"/>
      </w:pPr>
      <w:r>
        <w:rPr>
          <w:b/>
        </w:rPr>
        <w:t xml:space="preserve">odbytej w dniu </w:t>
      </w:r>
      <w:r w:rsidR="00B4035E">
        <w:rPr>
          <w:b/>
        </w:rPr>
        <w:t>26 maja</w:t>
      </w:r>
      <w:r>
        <w:rPr>
          <w:b/>
        </w:rPr>
        <w:t xml:space="preserve"> 2020 r. </w:t>
      </w:r>
    </w:p>
    <w:p w:rsidR="006A4361" w:rsidRDefault="006A4361" w:rsidP="006A4361">
      <w:pPr>
        <w:jc w:val="center"/>
      </w:pPr>
      <w:r>
        <w:rPr>
          <w:b/>
        </w:rPr>
        <w:t xml:space="preserve">pod przewodnictwem </w:t>
      </w:r>
    </w:p>
    <w:p w:rsidR="006A4361" w:rsidRDefault="006A4361" w:rsidP="006A4361">
      <w:pPr>
        <w:jc w:val="center"/>
      </w:pPr>
      <w:r>
        <w:rPr>
          <w:b/>
        </w:rPr>
        <w:t xml:space="preserve">Przewodniczącego Rady Miejskiej – </w:t>
      </w:r>
    </w:p>
    <w:p w:rsidR="006A4361" w:rsidRDefault="006A4361" w:rsidP="006A4361">
      <w:pPr>
        <w:jc w:val="center"/>
      </w:pPr>
      <w:r>
        <w:rPr>
          <w:b/>
        </w:rPr>
        <w:t>pana mgr inż. Wojciecha Długokęckiego</w:t>
      </w:r>
    </w:p>
    <w:p w:rsidR="006A4361" w:rsidRDefault="006A4361" w:rsidP="006A4361">
      <w:pPr>
        <w:rPr>
          <w:b/>
        </w:rPr>
      </w:pPr>
    </w:p>
    <w:p w:rsidR="006A4361" w:rsidRDefault="006A4361" w:rsidP="006A4361">
      <w:pPr>
        <w:rPr>
          <w:b/>
        </w:rPr>
      </w:pPr>
    </w:p>
    <w:p w:rsidR="006A4361" w:rsidRDefault="006A4361" w:rsidP="006A4361">
      <w:r>
        <w:t>Obecni według załączonych list obecności.</w:t>
      </w:r>
    </w:p>
    <w:p w:rsidR="006A4361" w:rsidRDefault="006A4361" w:rsidP="006A4361"/>
    <w:p w:rsidR="006A4361" w:rsidRDefault="006A4361" w:rsidP="006A4361">
      <w:pPr>
        <w:jc w:val="both"/>
      </w:pPr>
      <w:r>
        <w:t xml:space="preserve">Sesję rozpoczęto o </w:t>
      </w:r>
      <w:r w:rsidR="00B4035E">
        <w:t>godz. 15</w:t>
      </w:r>
      <w:r>
        <w:rPr>
          <w:vertAlign w:val="superscript"/>
        </w:rPr>
        <w:t>00</w:t>
      </w:r>
      <w:r>
        <w:t>.</w:t>
      </w:r>
    </w:p>
    <w:p w:rsidR="006A4361" w:rsidRDefault="006A4361" w:rsidP="006A4361">
      <w:pPr>
        <w:jc w:val="both"/>
      </w:pPr>
    </w:p>
    <w:p w:rsidR="006A4361" w:rsidRDefault="006A4361" w:rsidP="006A4361">
      <w:pPr>
        <w:jc w:val="both"/>
      </w:pPr>
      <w:r>
        <w:rPr>
          <w:b/>
          <w:u w:val="single"/>
        </w:rPr>
        <w:t xml:space="preserve">Pan Wojciech Długokęcki – </w:t>
      </w:r>
      <w:r>
        <w:t>Przewodniczący Rady Miejskiej –</w:t>
      </w:r>
    </w:p>
    <w:p w:rsidR="006A4361" w:rsidRDefault="00B4035E" w:rsidP="00B4035E">
      <w:pPr>
        <w:ind w:firstLine="360"/>
        <w:jc w:val="both"/>
      </w:pPr>
      <w:r>
        <w:t>Otworzył XXV</w:t>
      </w:r>
      <w:r w:rsidR="006A4361">
        <w:t xml:space="preserve"> sesję Rady Miejskiej w Przasnyszu i powitał wszystkich przybyłych na sesję. Stwierdził prawomocność obrad: na stan 15 Radnych - 14 Radnych obecnych.</w:t>
      </w:r>
    </w:p>
    <w:p w:rsidR="006A4361" w:rsidRDefault="006A4361" w:rsidP="006A4361">
      <w:pPr>
        <w:jc w:val="both"/>
      </w:pPr>
      <w:r>
        <w:t>Przedstawił proponowany porządek sesji:</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Otwarcie posiedzenia i stwierdzenie prawomocności obrad.</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Przyjęcie porządku obrad.</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Przyj</w:t>
      </w:r>
      <w:r>
        <w:rPr>
          <w:rFonts w:ascii="Times New Roman" w:hAnsi="Times New Roman" w:cs="Times New Roman"/>
        </w:rPr>
        <w:t>ęcie protokołu z sesji z dnia 28 kwietnia</w:t>
      </w:r>
      <w:r w:rsidRPr="00782FD1">
        <w:rPr>
          <w:rFonts w:ascii="Times New Roman" w:hAnsi="Times New Roman" w:cs="Times New Roman"/>
        </w:rPr>
        <w:t xml:space="preserve"> 2020 r.</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Przyjęcie uchwały w sprawie zmiany Wieloletniej Prognozy Finansowej Miasta Przasnysza na lata 2020-2029.</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Przyjęcie uchwały w sprawie zmiany uchwały budżetowej Miasta Przasnysza na 2020 rok.</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 xml:space="preserve">Przyjęcie uchwały w sprawie udzielenia Powiatowi Przasnyskiemu pomocy finansowej </w:t>
      </w:r>
      <w:r w:rsidRPr="00782FD1">
        <w:rPr>
          <w:rFonts w:ascii="Times New Roman" w:hAnsi="Times New Roman" w:cs="Times New Roman"/>
        </w:rPr>
        <w:br/>
        <w:t>w formie dotacji celowej.</w:t>
      </w:r>
    </w:p>
    <w:p w:rsidR="00B4035E" w:rsidRPr="00782FD1" w:rsidRDefault="00B4035E" w:rsidP="00B4035E">
      <w:pPr>
        <w:pStyle w:val="Tekstpodstawowy"/>
        <w:numPr>
          <w:ilvl w:val="0"/>
          <w:numId w:val="11"/>
        </w:numPr>
        <w:rPr>
          <w:rFonts w:ascii="Times New Roman" w:hAnsi="Times New Roman"/>
          <w:szCs w:val="24"/>
        </w:rPr>
      </w:pPr>
      <w:r w:rsidRPr="00782FD1">
        <w:rPr>
          <w:rFonts w:ascii="Times New Roman" w:hAnsi="Times New Roman"/>
          <w:szCs w:val="24"/>
        </w:rPr>
        <w:t>Przyjęcie uchwały w sprawie wyrażenia zgody na ustanowienie odpłatnej służebności przesyłu na rzecz PSG Sp</w:t>
      </w:r>
      <w:r>
        <w:rPr>
          <w:rFonts w:ascii="Times New Roman" w:hAnsi="Times New Roman"/>
          <w:szCs w:val="24"/>
        </w:rPr>
        <w:t>.</w:t>
      </w:r>
      <w:r w:rsidRPr="00782FD1">
        <w:rPr>
          <w:rFonts w:ascii="Times New Roman" w:hAnsi="Times New Roman"/>
          <w:szCs w:val="24"/>
        </w:rPr>
        <w:t xml:space="preserve"> z o.o. z siedzibą w Tarnowie</w:t>
      </w:r>
      <w:r>
        <w:rPr>
          <w:rFonts w:ascii="Times New Roman" w:hAnsi="Times New Roman"/>
          <w:szCs w:val="24"/>
        </w:rPr>
        <w:t>.</w:t>
      </w:r>
    </w:p>
    <w:p w:rsidR="00B4035E" w:rsidRPr="00782FD1" w:rsidRDefault="00B4035E" w:rsidP="00B4035E">
      <w:pPr>
        <w:pStyle w:val="Tekstpodstawowy"/>
        <w:numPr>
          <w:ilvl w:val="0"/>
          <w:numId w:val="11"/>
        </w:numPr>
        <w:rPr>
          <w:rFonts w:ascii="Times New Roman" w:hAnsi="Times New Roman"/>
          <w:szCs w:val="24"/>
        </w:rPr>
      </w:pPr>
      <w:r w:rsidRPr="00782FD1">
        <w:rPr>
          <w:rFonts w:ascii="Times New Roman" w:hAnsi="Times New Roman"/>
          <w:szCs w:val="24"/>
        </w:rPr>
        <w:t>Przyjęcie uchwały w sprawie wyrażenia zgody na ustanowienie odpłatnej służebności przesyłu na rzecz PSG Sp</w:t>
      </w:r>
      <w:r>
        <w:rPr>
          <w:rFonts w:ascii="Times New Roman" w:hAnsi="Times New Roman"/>
          <w:szCs w:val="24"/>
        </w:rPr>
        <w:t>.</w:t>
      </w:r>
      <w:r w:rsidRPr="00782FD1">
        <w:rPr>
          <w:rFonts w:ascii="Times New Roman" w:hAnsi="Times New Roman"/>
          <w:szCs w:val="24"/>
        </w:rPr>
        <w:t xml:space="preserve"> z o.o. z siedzibą w Tarnowie</w:t>
      </w:r>
      <w:r>
        <w:rPr>
          <w:rFonts w:ascii="Times New Roman" w:hAnsi="Times New Roman"/>
          <w:szCs w:val="24"/>
        </w:rPr>
        <w:t>.</w:t>
      </w:r>
    </w:p>
    <w:p w:rsidR="00B4035E" w:rsidRDefault="00B4035E" w:rsidP="00B4035E">
      <w:pPr>
        <w:pStyle w:val="Tekstpodstawowy"/>
        <w:numPr>
          <w:ilvl w:val="0"/>
          <w:numId w:val="11"/>
        </w:numPr>
        <w:rPr>
          <w:rFonts w:ascii="Times New Roman" w:hAnsi="Times New Roman"/>
          <w:szCs w:val="24"/>
        </w:rPr>
      </w:pPr>
      <w:r w:rsidRPr="00782FD1">
        <w:rPr>
          <w:rFonts w:ascii="Times New Roman" w:hAnsi="Times New Roman"/>
          <w:szCs w:val="24"/>
        </w:rPr>
        <w:t>Przyjęcie uchwały w sprawie zmiany uchwały Nr XVIII/129/2019 Rady Miejskiej w Przasnyszu z dnia 29 października 2019 r.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w:t>
      </w:r>
    </w:p>
    <w:p w:rsidR="00B4035E" w:rsidRDefault="00B4035E" w:rsidP="00B4035E">
      <w:pPr>
        <w:pStyle w:val="Tekstpodstawowy"/>
        <w:numPr>
          <w:ilvl w:val="0"/>
          <w:numId w:val="11"/>
        </w:numPr>
        <w:rPr>
          <w:rFonts w:ascii="Times New Roman" w:hAnsi="Times New Roman"/>
          <w:szCs w:val="24"/>
        </w:rPr>
      </w:pPr>
      <w:r>
        <w:rPr>
          <w:rFonts w:ascii="Times New Roman" w:hAnsi="Times New Roman"/>
          <w:szCs w:val="24"/>
        </w:rPr>
        <w:t>Przyjęcie uchwały w sprawie szczegółowych zasad ponoszenia odpłatności za pobyt w ośrodkach wsparcia udzielających schronienia bezdomnym z terenu Gminy Miasta Przasnysz.</w:t>
      </w:r>
    </w:p>
    <w:p w:rsidR="00B4035E" w:rsidRDefault="00B4035E" w:rsidP="00B4035E">
      <w:pPr>
        <w:pStyle w:val="Tekstpodstawowy"/>
        <w:numPr>
          <w:ilvl w:val="0"/>
          <w:numId w:val="11"/>
        </w:numPr>
        <w:rPr>
          <w:rFonts w:ascii="Times New Roman" w:hAnsi="Times New Roman"/>
          <w:szCs w:val="24"/>
        </w:rPr>
      </w:pPr>
      <w:r w:rsidRPr="004E65C0">
        <w:rPr>
          <w:rFonts w:ascii="Times New Roman" w:hAnsi="Times New Roman"/>
          <w:szCs w:val="24"/>
        </w:rPr>
        <w:t>Przyjęcie uchwały w sprawie przedłużenia terminu rozpatrzenia skargi na działalność Burmistrza Przasnysza.</w:t>
      </w:r>
    </w:p>
    <w:p w:rsidR="00B4035E" w:rsidRDefault="00B4035E" w:rsidP="00B4035E">
      <w:pPr>
        <w:pStyle w:val="Tekstpodstawowy"/>
        <w:numPr>
          <w:ilvl w:val="0"/>
          <w:numId w:val="11"/>
        </w:numPr>
        <w:rPr>
          <w:rFonts w:ascii="Times New Roman" w:hAnsi="Times New Roman"/>
          <w:szCs w:val="24"/>
        </w:rPr>
      </w:pPr>
      <w:r>
        <w:rPr>
          <w:rFonts w:ascii="Times New Roman" w:hAnsi="Times New Roman"/>
          <w:szCs w:val="24"/>
        </w:rPr>
        <w:t xml:space="preserve">Przyjęcie uchwały w sprawie </w:t>
      </w:r>
      <w:r w:rsidRPr="004E65C0">
        <w:rPr>
          <w:rFonts w:ascii="Times New Roman" w:hAnsi="Times New Roman"/>
          <w:szCs w:val="24"/>
        </w:rPr>
        <w:t>wyboru ławników do Sądu Rejonowego w Przasnyszu</w:t>
      </w:r>
      <w:r>
        <w:rPr>
          <w:rFonts w:ascii="Times New Roman" w:hAnsi="Times New Roman"/>
          <w:szCs w:val="24"/>
        </w:rPr>
        <w:t>.</w:t>
      </w:r>
    </w:p>
    <w:p w:rsidR="00B4035E" w:rsidRPr="004E65C0" w:rsidRDefault="00B4035E" w:rsidP="00B4035E">
      <w:pPr>
        <w:pStyle w:val="Tekstpodstawowy"/>
        <w:numPr>
          <w:ilvl w:val="0"/>
          <w:numId w:val="11"/>
        </w:numPr>
        <w:rPr>
          <w:rFonts w:ascii="Times New Roman" w:hAnsi="Times New Roman"/>
          <w:szCs w:val="24"/>
        </w:rPr>
      </w:pPr>
      <w:r>
        <w:rPr>
          <w:rFonts w:ascii="Times New Roman" w:hAnsi="Times New Roman"/>
          <w:szCs w:val="24"/>
        </w:rPr>
        <w:t>Przyjęcie „Oceny zasobów pomocy społecznej za 2019 rok dla Miasta Przasnysz”.</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Sprawozdanie z działalności Burmistrza między sesjami.</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Interpelacje i zapytania.</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Wolne wnioski.</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Sprawy różne.</w:t>
      </w:r>
    </w:p>
    <w:p w:rsidR="00B4035E" w:rsidRPr="00782FD1" w:rsidRDefault="00B4035E" w:rsidP="00B4035E">
      <w:pPr>
        <w:pStyle w:val="Standard"/>
        <w:numPr>
          <w:ilvl w:val="0"/>
          <w:numId w:val="11"/>
        </w:numPr>
        <w:jc w:val="both"/>
        <w:rPr>
          <w:rFonts w:ascii="Times New Roman" w:hAnsi="Times New Roman" w:cs="Times New Roman"/>
        </w:rPr>
      </w:pPr>
      <w:r w:rsidRPr="00782FD1">
        <w:rPr>
          <w:rFonts w:ascii="Times New Roman" w:hAnsi="Times New Roman" w:cs="Times New Roman"/>
        </w:rPr>
        <w:t>Zamknięcie obrad.</w:t>
      </w:r>
    </w:p>
    <w:p w:rsidR="006A4361" w:rsidRDefault="006A4361" w:rsidP="006A4361">
      <w:pPr>
        <w:pStyle w:val="Standard"/>
      </w:pPr>
    </w:p>
    <w:p w:rsidR="00B4035E" w:rsidRDefault="00B4035E" w:rsidP="006A4361">
      <w:pPr>
        <w:pStyle w:val="Standard"/>
      </w:pPr>
    </w:p>
    <w:p w:rsidR="00B4035E" w:rsidRDefault="00B4035E" w:rsidP="006A4361">
      <w:pPr>
        <w:pStyle w:val="Standard"/>
        <w:rPr>
          <w:rFonts w:hint="eastAsia"/>
        </w:rPr>
      </w:pPr>
    </w:p>
    <w:p w:rsidR="006A4361" w:rsidRDefault="006A4361" w:rsidP="006A4361">
      <w:pPr>
        <w:tabs>
          <w:tab w:val="left" w:pos="142"/>
          <w:tab w:val="left" w:pos="426"/>
          <w:tab w:val="left" w:pos="567"/>
        </w:tabs>
        <w:jc w:val="both"/>
      </w:pPr>
      <w:r>
        <w:rPr>
          <w:b/>
          <w:u w:val="single"/>
        </w:rPr>
        <w:lastRenderedPageBreak/>
        <w:t xml:space="preserve">Pan Łukasz </w:t>
      </w:r>
      <w:r w:rsidR="00C519E5">
        <w:rPr>
          <w:b/>
          <w:u w:val="single"/>
        </w:rPr>
        <w:t>Chrostowski</w:t>
      </w:r>
      <w:r>
        <w:rPr>
          <w:u w:val="single"/>
        </w:rPr>
        <w:t xml:space="preserve">– </w:t>
      </w:r>
      <w:r>
        <w:t>Burmistrz –</w:t>
      </w:r>
    </w:p>
    <w:p w:rsidR="00C519E5" w:rsidRDefault="00C519E5" w:rsidP="00C519E5">
      <w:pPr>
        <w:pStyle w:val="Standard"/>
        <w:ind w:firstLine="708"/>
        <w:jc w:val="both"/>
        <w:rPr>
          <w:rFonts w:ascii="Times New Roman" w:hAnsi="Times New Roman" w:cs="Times New Roman"/>
        </w:rPr>
      </w:pPr>
      <w:r>
        <w:rPr>
          <w:rFonts w:ascii="Times New Roman" w:hAnsi="Times New Roman" w:cs="Times New Roman"/>
        </w:rPr>
        <w:t>Złożył wniosek formalny o przesunięcie punktu 6. proponowanego porządku obrad  na punkt 4 porządku obrad.</w:t>
      </w:r>
    </w:p>
    <w:p w:rsidR="00C62B09" w:rsidRDefault="00C62B09" w:rsidP="006A4361">
      <w:pPr>
        <w:jc w:val="both"/>
      </w:pPr>
    </w:p>
    <w:p w:rsidR="006A4361" w:rsidRDefault="006A4361" w:rsidP="006A4361">
      <w:pPr>
        <w:jc w:val="both"/>
      </w:pPr>
      <w:r>
        <w:rPr>
          <w:b/>
          <w:u w:val="single"/>
        </w:rPr>
        <w:t xml:space="preserve">Pan Wojciech Długokęcki – </w:t>
      </w:r>
      <w:r>
        <w:t>Przewodniczący Rady Miejskiej –</w:t>
      </w:r>
    </w:p>
    <w:p w:rsidR="006A4361" w:rsidRDefault="006A4361" w:rsidP="006A4361">
      <w:pPr>
        <w:jc w:val="both"/>
      </w:pPr>
      <w:r>
        <w:t xml:space="preserve">Poprosił o głosowanie </w:t>
      </w:r>
      <w:r w:rsidR="00C519E5">
        <w:t>nad wnioskiem formalnym w sprawie:</w:t>
      </w:r>
      <w:r>
        <w:t xml:space="preserve"> </w:t>
      </w:r>
    </w:p>
    <w:p w:rsidR="00FB6E8C" w:rsidRDefault="00C519E5" w:rsidP="00FB6E8C">
      <w:pPr>
        <w:pStyle w:val="Standard"/>
        <w:numPr>
          <w:ilvl w:val="0"/>
          <w:numId w:val="4"/>
        </w:numPr>
        <w:jc w:val="both"/>
        <w:rPr>
          <w:rFonts w:ascii="Times New Roman" w:hAnsi="Times New Roman" w:cs="Times New Roman"/>
        </w:rPr>
      </w:pPr>
      <w:r>
        <w:rPr>
          <w:rFonts w:ascii="Times New Roman" w:hAnsi="Times New Roman" w:cs="Times New Roman"/>
        </w:rPr>
        <w:t>Przesunięcia punktu 6 porządku obrad na punkt 4 porządku obrad.</w:t>
      </w:r>
    </w:p>
    <w:p w:rsidR="006A4361" w:rsidRDefault="006A4361" w:rsidP="006A4361">
      <w:pPr>
        <w:jc w:val="both"/>
      </w:pPr>
    </w:p>
    <w:p w:rsidR="006A4361" w:rsidRDefault="006A4361" w:rsidP="006A4361">
      <w:pPr>
        <w:widowControl w:val="0"/>
        <w:autoSpaceDE w:val="0"/>
        <w:jc w:val="both"/>
      </w:pPr>
      <w:r>
        <w:rPr>
          <w:b/>
          <w:i/>
        </w:rPr>
        <w:t>Rada Miejska</w:t>
      </w:r>
      <w:r w:rsidR="00C519E5">
        <w:rPr>
          <w:b/>
          <w:bCs/>
          <w:i/>
          <w:iCs/>
        </w:rPr>
        <w:t xml:space="preserve"> w liczbie 14</w:t>
      </w:r>
      <w:r>
        <w:rPr>
          <w:b/>
          <w:bCs/>
          <w:i/>
          <w:iCs/>
        </w:rPr>
        <w:t xml:space="preserve"> Radnych</w:t>
      </w:r>
      <w:r>
        <w:rPr>
          <w:b/>
          <w:i/>
        </w:rPr>
        <w:t xml:space="preserve"> jednogłośnie przyjęła</w:t>
      </w:r>
      <w:r w:rsidR="00C519E5">
        <w:rPr>
          <w:b/>
          <w:i/>
        </w:rPr>
        <w:t xml:space="preserve"> powyższy wniosek.</w:t>
      </w:r>
    </w:p>
    <w:p w:rsidR="006A4361" w:rsidRDefault="006A4361" w:rsidP="006A4361">
      <w:pPr>
        <w:jc w:val="both"/>
        <w:rPr>
          <w:b/>
          <w:i/>
        </w:rPr>
      </w:pPr>
    </w:p>
    <w:p w:rsidR="006A4361" w:rsidRDefault="006A4361" w:rsidP="006A4361">
      <w:pPr>
        <w:jc w:val="both"/>
        <w:rPr>
          <w:i/>
        </w:rPr>
      </w:pPr>
      <w:r>
        <w:rPr>
          <w:b/>
          <w:bCs/>
          <w:i/>
          <w:iCs/>
        </w:rPr>
        <w:t xml:space="preserve">wyniki głosowania: </w:t>
      </w:r>
      <w:r w:rsidR="00FB6E8C" w:rsidRPr="00C519E5">
        <w:rPr>
          <w:rStyle w:val="Hipercze"/>
          <w:i/>
        </w:rPr>
        <w:t>http://przasnysz-rada.alfatv.</w:t>
      </w:r>
      <w:r w:rsidR="00C519E5">
        <w:rPr>
          <w:rStyle w:val="Hipercze"/>
          <w:i/>
        </w:rPr>
        <w:t>pl/glosowania/glosowanie/64</w:t>
      </w:r>
    </w:p>
    <w:p w:rsidR="00FB6E8C" w:rsidRDefault="00FB6E8C" w:rsidP="006A4361">
      <w:pPr>
        <w:jc w:val="both"/>
        <w:rPr>
          <w:i/>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jc w:val="both"/>
      </w:pPr>
      <w:r>
        <w:t>Przedstawił zmieniony porządek obrad:</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Otwarcie posiedzenia i stwierdzenie prawomocności obrad.</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Przyjęcie porządku obrad.</w:t>
      </w:r>
    </w:p>
    <w:p w:rsidR="00214AD9"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Przyj</w:t>
      </w:r>
      <w:r>
        <w:rPr>
          <w:rFonts w:ascii="Times New Roman" w:hAnsi="Times New Roman" w:cs="Times New Roman"/>
        </w:rPr>
        <w:t>ęcie protokołu z sesji z dnia 28 kwietnia</w:t>
      </w:r>
      <w:r w:rsidRPr="00782FD1">
        <w:rPr>
          <w:rFonts w:ascii="Times New Roman" w:hAnsi="Times New Roman" w:cs="Times New Roman"/>
        </w:rPr>
        <w:t xml:space="preserve"> 2020 r.</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 xml:space="preserve">Przyjęcie uchwały w sprawie udzielenia Powiatowi Przasnyskiemu pomocy finansowej </w:t>
      </w:r>
      <w:r w:rsidRPr="00782FD1">
        <w:rPr>
          <w:rFonts w:ascii="Times New Roman" w:hAnsi="Times New Roman" w:cs="Times New Roman"/>
        </w:rPr>
        <w:br/>
        <w:t>w formie dotacji celowej.</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Przyjęcie uchwały w sprawie zmiany Wieloletniej Prognozy Finansowej Miasta Przasnysza na lata 2020-2029.</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Przyjęcie uchwały w sprawie zmiany uchwały budżetowej Miasta Przasnysza na 2020 rok.</w:t>
      </w:r>
    </w:p>
    <w:p w:rsidR="00214AD9" w:rsidRPr="00782FD1" w:rsidRDefault="00214AD9" w:rsidP="00214AD9">
      <w:pPr>
        <w:pStyle w:val="Tekstpodstawowy"/>
        <w:numPr>
          <w:ilvl w:val="0"/>
          <w:numId w:val="12"/>
        </w:numPr>
        <w:rPr>
          <w:rFonts w:ascii="Times New Roman" w:hAnsi="Times New Roman"/>
          <w:szCs w:val="24"/>
        </w:rPr>
      </w:pPr>
      <w:r w:rsidRPr="00782FD1">
        <w:rPr>
          <w:rFonts w:ascii="Times New Roman" w:hAnsi="Times New Roman"/>
          <w:szCs w:val="24"/>
        </w:rPr>
        <w:t>Przyjęcie uchwały w sprawie wyrażenia zgody na ustanowienie odpłatnej służebności przesyłu na rzecz PSG Sp</w:t>
      </w:r>
      <w:r>
        <w:rPr>
          <w:rFonts w:ascii="Times New Roman" w:hAnsi="Times New Roman"/>
          <w:szCs w:val="24"/>
        </w:rPr>
        <w:t>.</w:t>
      </w:r>
      <w:r w:rsidRPr="00782FD1">
        <w:rPr>
          <w:rFonts w:ascii="Times New Roman" w:hAnsi="Times New Roman"/>
          <w:szCs w:val="24"/>
        </w:rPr>
        <w:t xml:space="preserve"> z o.o. z siedzibą w Tarnowie</w:t>
      </w:r>
      <w:r>
        <w:rPr>
          <w:rFonts w:ascii="Times New Roman" w:hAnsi="Times New Roman"/>
          <w:szCs w:val="24"/>
        </w:rPr>
        <w:t>.</w:t>
      </w:r>
    </w:p>
    <w:p w:rsidR="00214AD9" w:rsidRPr="00782FD1" w:rsidRDefault="00214AD9" w:rsidP="00214AD9">
      <w:pPr>
        <w:pStyle w:val="Tekstpodstawowy"/>
        <w:numPr>
          <w:ilvl w:val="0"/>
          <w:numId w:val="12"/>
        </w:numPr>
        <w:rPr>
          <w:rFonts w:ascii="Times New Roman" w:hAnsi="Times New Roman"/>
          <w:szCs w:val="24"/>
        </w:rPr>
      </w:pPr>
      <w:r w:rsidRPr="00782FD1">
        <w:rPr>
          <w:rFonts w:ascii="Times New Roman" w:hAnsi="Times New Roman"/>
          <w:szCs w:val="24"/>
        </w:rPr>
        <w:t>Przyjęcie uchwały w sprawie wyrażenia zgody na ustanowienie odpłatnej służebności przesyłu na rzecz PSG Sp</w:t>
      </w:r>
      <w:r>
        <w:rPr>
          <w:rFonts w:ascii="Times New Roman" w:hAnsi="Times New Roman"/>
          <w:szCs w:val="24"/>
        </w:rPr>
        <w:t>.</w:t>
      </w:r>
      <w:r w:rsidRPr="00782FD1">
        <w:rPr>
          <w:rFonts w:ascii="Times New Roman" w:hAnsi="Times New Roman"/>
          <w:szCs w:val="24"/>
        </w:rPr>
        <w:t xml:space="preserve"> z o.o. z siedzibą w Tarnowie</w:t>
      </w:r>
      <w:r>
        <w:rPr>
          <w:rFonts w:ascii="Times New Roman" w:hAnsi="Times New Roman"/>
          <w:szCs w:val="24"/>
        </w:rPr>
        <w:t>.</w:t>
      </w:r>
    </w:p>
    <w:p w:rsidR="00214AD9" w:rsidRDefault="00214AD9" w:rsidP="00214AD9">
      <w:pPr>
        <w:pStyle w:val="Tekstpodstawowy"/>
        <w:numPr>
          <w:ilvl w:val="0"/>
          <w:numId w:val="12"/>
        </w:numPr>
        <w:rPr>
          <w:rFonts w:ascii="Times New Roman" w:hAnsi="Times New Roman"/>
          <w:szCs w:val="24"/>
        </w:rPr>
      </w:pPr>
      <w:r w:rsidRPr="00782FD1">
        <w:rPr>
          <w:rFonts w:ascii="Times New Roman" w:hAnsi="Times New Roman"/>
          <w:szCs w:val="24"/>
        </w:rPr>
        <w:t>Przyjęcie uchwały w sprawie zmiany uchwały Nr XVIII/129/2019 Rady Miejskiej w Przasnyszu z dnia 29 października 2019 r.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w:t>
      </w:r>
    </w:p>
    <w:p w:rsidR="00214AD9" w:rsidRDefault="00214AD9" w:rsidP="00214AD9">
      <w:pPr>
        <w:pStyle w:val="Tekstpodstawowy"/>
        <w:numPr>
          <w:ilvl w:val="0"/>
          <w:numId w:val="12"/>
        </w:numPr>
        <w:rPr>
          <w:rFonts w:ascii="Times New Roman" w:hAnsi="Times New Roman"/>
          <w:szCs w:val="24"/>
        </w:rPr>
      </w:pPr>
      <w:r>
        <w:rPr>
          <w:rFonts w:ascii="Times New Roman" w:hAnsi="Times New Roman"/>
          <w:szCs w:val="24"/>
        </w:rPr>
        <w:t>Przyjęcie uchwały w sprawie szczegółowych zasad ponoszenia odpłatności za pobyt w ośrodkach wsparcia udzielających schronienia bezdomnym z terenu Gminy Miasta Przasnysz.</w:t>
      </w:r>
    </w:p>
    <w:p w:rsidR="00214AD9" w:rsidRDefault="00214AD9" w:rsidP="00214AD9">
      <w:pPr>
        <w:pStyle w:val="Tekstpodstawowy"/>
        <w:numPr>
          <w:ilvl w:val="0"/>
          <w:numId w:val="12"/>
        </w:numPr>
        <w:rPr>
          <w:rFonts w:ascii="Times New Roman" w:hAnsi="Times New Roman"/>
          <w:szCs w:val="24"/>
        </w:rPr>
      </w:pPr>
      <w:r w:rsidRPr="004E65C0">
        <w:rPr>
          <w:rFonts w:ascii="Times New Roman" w:hAnsi="Times New Roman"/>
          <w:szCs w:val="24"/>
        </w:rPr>
        <w:t>Przyjęcie uchwały w sprawie przedłużenia terminu rozpatrzenia skargi na działalność Burmistrza Przasnysza.</w:t>
      </w:r>
    </w:p>
    <w:p w:rsidR="00214AD9" w:rsidRDefault="00214AD9" w:rsidP="00214AD9">
      <w:pPr>
        <w:pStyle w:val="Tekstpodstawowy"/>
        <w:numPr>
          <w:ilvl w:val="0"/>
          <w:numId w:val="12"/>
        </w:numPr>
        <w:rPr>
          <w:rFonts w:ascii="Times New Roman" w:hAnsi="Times New Roman"/>
          <w:szCs w:val="24"/>
        </w:rPr>
      </w:pPr>
      <w:r>
        <w:rPr>
          <w:rFonts w:ascii="Times New Roman" w:hAnsi="Times New Roman"/>
          <w:szCs w:val="24"/>
        </w:rPr>
        <w:t xml:space="preserve">Przyjęcie uchwały w sprawie </w:t>
      </w:r>
      <w:r w:rsidRPr="004E65C0">
        <w:rPr>
          <w:rFonts w:ascii="Times New Roman" w:hAnsi="Times New Roman"/>
          <w:szCs w:val="24"/>
        </w:rPr>
        <w:t>wyboru ławników do Sądu Rejonowego w Przasnyszu</w:t>
      </w:r>
      <w:r>
        <w:rPr>
          <w:rFonts w:ascii="Times New Roman" w:hAnsi="Times New Roman"/>
          <w:szCs w:val="24"/>
        </w:rPr>
        <w:t>.</w:t>
      </w:r>
    </w:p>
    <w:p w:rsidR="00214AD9" w:rsidRPr="004E65C0" w:rsidRDefault="00214AD9" w:rsidP="00214AD9">
      <w:pPr>
        <w:pStyle w:val="Tekstpodstawowy"/>
        <w:numPr>
          <w:ilvl w:val="0"/>
          <w:numId w:val="12"/>
        </w:numPr>
        <w:rPr>
          <w:rFonts w:ascii="Times New Roman" w:hAnsi="Times New Roman"/>
          <w:szCs w:val="24"/>
        </w:rPr>
      </w:pPr>
      <w:r>
        <w:rPr>
          <w:rFonts w:ascii="Times New Roman" w:hAnsi="Times New Roman"/>
          <w:szCs w:val="24"/>
        </w:rPr>
        <w:t>Przyjęcie „Oceny zasobów pomocy społecznej za 2019 rok dla Miasta Przasnysz”.</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Sprawozdanie z działalności Burmistrza między sesjami.</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Interpelacje i zapytania.</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Wolne wnioski.</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Sprawy różne.</w:t>
      </w:r>
    </w:p>
    <w:p w:rsidR="00214AD9" w:rsidRPr="00782FD1" w:rsidRDefault="00214AD9" w:rsidP="00214AD9">
      <w:pPr>
        <w:pStyle w:val="Standard"/>
        <w:numPr>
          <w:ilvl w:val="0"/>
          <w:numId w:val="12"/>
        </w:numPr>
        <w:jc w:val="both"/>
        <w:rPr>
          <w:rFonts w:ascii="Times New Roman" w:hAnsi="Times New Roman" w:cs="Times New Roman"/>
        </w:rPr>
      </w:pPr>
      <w:r w:rsidRPr="00782FD1">
        <w:rPr>
          <w:rFonts w:ascii="Times New Roman" w:hAnsi="Times New Roman" w:cs="Times New Roman"/>
        </w:rPr>
        <w:t>Zamknięcie obrad.</w:t>
      </w:r>
    </w:p>
    <w:p w:rsidR="00FB6E8C" w:rsidRDefault="00FB6E8C" w:rsidP="00FB6E8C">
      <w:pPr>
        <w:pStyle w:val="Standard"/>
        <w:jc w:val="both"/>
        <w:rPr>
          <w:rFonts w:ascii="Times New Roman" w:hAnsi="Times New Roman" w:cs="Times New Roman"/>
        </w:rPr>
      </w:pPr>
    </w:p>
    <w:p w:rsidR="006A4361" w:rsidRDefault="006A4361" w:rsidP="006A4361">
      <w:pPr>
        <w:tabs>
          <w:tab w:val="left" w:pos="426"/>
        </w:tabs>
        <w:ind w:left="360"/>
        <w:jc w:val="both"/>
      </w:pPr>
      <w:r>
        <w:tab/>
      </w:r>
      <w:r>
        <w:rPr>
          <w:b/>
        </w:rPr>
        <w:tab/>
      </w:r>
      <w:r>
        <w:rPr>
          <w:b/>
        </w:rPr>
        <w:tab/>
      </w:r>
      <w:r>
        <w:rPr>
          <w:b/>
          <w:lang w:eastAsia="pl-PL"/>
        </w:rPr>
        <w:tab/>
      </w:r>
    </w:p>
    <w:p w:rsidR="006A4361" w:rsidRDefault="006A4361" w:rsidP="006A4361">
      <w:pPr>
        <w:jc w:val="both"/>
      </w:pPr>
      <w:r>
        <w:rPr>
          <w:b/>
          <w:i/>
        </w:rPr>
        <w:t>Rada Miejska</w:t>
      </w:r>
      <w:r w:rsidR="00214AD9">
        <w:rPr>
          <w:b/>
          <w:bCs/>
          <w:i/>
          <w:iCs/>
        </w:rPr>
        <w:t xml:space="preserve"> w liczbie 14</w:t>
      </w:r>
      <w:r>
        <w:rPr>
          <w:b/>
          <w:bCs/>
          <w:i/>
          <w:iCs/>
        </w:rPr>
        <w:t xml:space="preserve"> Radnych</w:t>
      </w:r>
      <w:r>
        <w:rPr>
          <w:b/>
          <w:i/>
        </w:rPr>
        <w:t xml:space="preserve"> jednogłośnie przyjęła powyższy porządek obrad.</w:t>
      </w:r>
    </w:p>
    <w:p w:rsidR="006A4361" w:rsidRDefault="006A4361" w:rsidP="006A4361">
      <w:pPr>
        <w:jc w:val="both"/>
        <w:rPr>
          <w:b/>
          <w:i/>
        </w:rPr>
      </w:pPr>
    </w:p>
    <w:p w:rsidR="006A4361" w:rsidRDefault="006A4361" w:rsidP="006A4361">
      <w:pPr>
        <w:jc w:val="both"/>
        <w:rPr>
          <w:i/>
        </w:rPr>
      </w:pPr>
      <w:r>
        <w:rPr>
          <w:b/>
          <w:bCs/>
          <w:i/>
          <w:iCs/>
        </w:rPr>
        <w:t xml:space="preserve">wyniki głosowania: </w:t>
      </w:r>
      <w:r w:rsidR="00FB6E8C" w:rsidRPr="00FD79E0">
        <w:rPr>
          <w:i/>
        </w:rPr>
        <w:t>http://przasnysz-rada.al</w:t>
      </w:r>
      <w:r w:rsidR="00214AD9">
        <w:rPr>
          <w:i/>
        </w:rPr>
        <w:t>fatv.pl/glosowania/glosowanie/64</w:t>
      </w:r>
    </w:p>
    <w:p w:rsidR="006A4361" w:rsidRDefault="00214AD9" w:rsidP="006A4361">
      <w:pPr>
        <w:pStyle w:val="Nagwek3"/>
        <w:numPr>
          <w:ilvl w:val="0"/>
          <w:numId w:val="0"/>
        </w:numPr>
        <w:tabs>
          <w:tab w:val="left" w:pos="708"/>
        </w:tabs>
        <w:spacing w:before="0" w:after="0"/>
        <w:ind w:left="4752" w:hanging="432"/>
      </w:pPr>
      <w:r>
        <w:rPr>
          <w:rFonts w:ascii="Times New Roman" w:eastAsia="Arial Unicode MS" w:hAnsi="Times New Roman" w:cs="Times New Roman"/>
          <w:i/>
          <w:sz w:val="24"/>
          <w:szCs w:val="24"/>
        </w:rPr>
        <w:lastRenderedPageBreak/>
        <w:t>Punkt 3</w:t>
      </w:r>
      <w:r w:rsidR="006A4361">
        <w:rPr>
          <w:rFonts w:ascii="Times New Roman" w:eastAsia="Arial Unicode MS" w:hAnsi="Times New Roman" w:cs="Times New Roman"/>
          <w:i/>
          <w:sz w:val="24"/>
          <w:szCs w:val="24"/>
        </w:rPr>
        <w:t xml:space="preserve">. </w:t>
      </w:r>
    </w:p>
    <w:p w:rsidR="006A4361" w:rsidRDefault="006A4361" w:rsidP="006A4361">
      <w:pPr>
        <w:pStyle w:val="Nagwek2"/>
        <w:numPr>
          <w:ilvl w:val="0"/>
          <w:numId w:val="0"/>
        </w:numPr>
        <w:tabs>
          <w:tab w:val="left" w:pos="708"/>
        </w:tabs>
        <w:rPr>
          <w:rFonts w:eastAsia="Arial Unicode MS"/>
          <w:i/>
          <w:sz w:val="24"/>
          <w:szCs w:val="24"/>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tabs>
          <w:tab w:val="left" w:pos="284"/>
        </w:tabs>
        <w:jc w:val="both"/>
      </w:pPr>
      <w:r>
        <w:t xml:space="preserve">Wskazał na protokół z sesji z dnia </w:t>
      </w:r>
      <w:r w:rsidR="00FB6E8C">
        <w:t xml:space="preserve">28 </w:t>
      </w:r>
      <w:r w:rsidR="00214AD9">
        <w:t>kwietnia</w:t>
      </w:r>
      <w:r w:rsidR="00FB6E8C">
        <w:t xml:space="preserve"> 2020</w:t>
      </w:r>
      <w:r>
        <w:t xml:space="preserve"> r. </w:t>
      </w:r>
    </w:p>
    <w:p w:rsidR="006A4361" w:rsidRDefault="006A4361" w:rsidP="006A4361">
      <w:pPr>
        <w:tabs>
          <w:tab w:val="left" w:pos="284"/>
        </w:tabs>
        <w:jc w:val="both"/>
      </w:pPr>
    </w:p>
    <w:p w:rsidR="006A4361" w:rsidRDefault="006A4361" w:rsidP="006A4361">
      <w:pPr>
        <w:tabs>
          <w:tab w:val="left" w:pos="284"/>
        </w:tabs>
        <w:jc w:val="both"/>
      </w:pPr>
      <w:r>
        <w:rPr>
          <w:i/>
        </w:rPr>
        <w:t>Nie zgłoszono uwag do protokołu.</w:t>
      </w:r>
    </w:p>
    <w:p w:rsidR="006A4361" w:rsidRDefault="006A4361" w:rsidP="006A4361">
      <w:pPr>
        <w:tabs>
          <w:tab w:val="left" w:pos="284"/>
        </w:tabs>
        <w:ind w:firstLine="360"/>
        <w:jc w:val="both"/>
        <w:rPr>
          <w:i/>
        </w:rPr>
      </w:pPr>
    </w:p>
    <w:p w:rsidR="006A4361" w:rsidRDefault="006A4361" w:rsidP="006A4361">
      <w:pPr>
        <w:jc w:val="both"/>
      </w:pPr>
      <w:r>
        <w:rPr>
          <w:b/>
          <w:i/>
        </w:rPr>
        <w:t xml:space="preserve">Radni </w:t>
      </w:r>
      <w:r w:rsidR="00214AD9">
        <w:rPr>
          <w:b/>
          <w:bCs/>
          <w:i/>
          <w:iCs/>
        </w:rPr>
        <w:t>w liczbie 14</w:t>
      </w:r>
      <w:r>
        <w:rPr>
          <w:b/>
          <w:bCs/>
          <w:i/>
          <w:iCs/>
        </w:rPr>
        <w:t xml:space="preserve"> Radnych jednogłośnie</w:t>
      </w:r>
      <w:r>
        <w:rPr>
          <w:b/>
          <w:i/>
        </w:rPr>
        <w:t xml:space="preserve"> przyjęli protokół bez poprawek.</w:t>
      </w:r>
    </w:p>
    <w:p w:rsidR="006A4361" w:rsidRDefault="006A4361" w:rsidP="006A4361">
      <w:pPr>
        <w:jc w:val="both"/>
        <w:rPr>
          <w:b/>
          <w:i/>
        </w:rPr>
      </w:pPr>
    </w:p>
    <w:p w:rsidR="006A4361" w:rsidRDefault="006A4361" w:rsidP="006A4361">
      <w:pPr>
        <w:jc w:val="both"/>
        <w:rPr>
          <w:i/>
        </w:rPr>
      </w:pPr>
      <w:r>
        <w:rPr>
          <w:b/>
          <w:bCs/>
          <w:i/>
          <w:iCs/>
        </w:rPr>
        <w:t xml:space="preserve">wyniki głosowania: </w:t>
      </w:r>
      <w:r>
        <w:rPr>
          <w:i/>
        </w:rPr>
        <w:t>http://przasnysz-rada.al</w:t>
      </w:r>
      <w:r w:rsidR="00214AD9">
        <w:rPr>
          <w:i/>
        </w:rPr>
        <w:t>fatv.pl/glosowania/glosowanie/64</w:t>
      </w:r>
    </w:p>
    <w:p w:rsidR="006A4361" w:rsidRDefault="006A4361" w:rsidP="006A4361">
      <w:pPr>
        <w:jc w:val="both"/>
        <w:rPr>
          <w:rFonts w:eastAsia="Arial Unicode MS"/>
          <w:i/>
        </w:rPr>
      </w:pPr>
    </w:p>
    <w:p w:rsidR="006A4361" w:rsidRDefault="006A4361" w:rsidP="006A4361">
      <w:pPr>
        <w:jc w:val="both"/>
        <w:rPr>
          <w:rFonts w:eastAsia="Arial Unicode MS"/>
          <w:i/>
        </w:rPr>
      </w:pPr>
    </w:p>
    <w:p w:rsidR="006A4361" w:rsidRDefault="00214AD9" w:rsidP="006A4361">
      <w:pPr>
        <w:jc w:val="center"/>
        <w:rPr>
          <w:rFonts w:eastAsia="Arial Unicode MS"/>
          <w:b/>
          <w:i/>
        </w:rPr>
      </w:pPr>
      <w:r>
        <w:rPr>
          <w:rFonts w:eastAsia="Arial Unicode MS"/>
          <w:b/>
          <w:i/>
        </w:rPr>
        <w:t>Punkt 4</w:t>
      </w:r>
      <w:r w:rsidR="006A4361">
        <w:rPr>
          <w:rFonts w:eastAsia="Arial Unicode MS"/>
          <w:b/>
          <w:i/>
        </w:rPr>
        <w:t>.</w:t>
      </w:r>
    </w:p>
    <w:p w:rsidR="00214AD9" w:rsidRDefault="00214AD9" w:rsidP="006A4361">
      <w:pPr>
        <w:jc w:val="center"/>
        <w:rPr>
          <w:rFonts w:eastAsia="Arial Unicode MS"/>
          <w:b/>
          <w:i/>
        </w:rPr>
      </w:pPr>
    </w:p>
    <w:p w:rsidR="00214AD9" w:rsidRDefault="00214AD9" w:rsidP="00214AD9">
      <w:pPr>
        <w:jc w:val="both"/>
      </w:pPr>
      <w:r>
        <w:rPr>
          <w:b/>
          <w:u w:val="single"/>
        </w:rPr>
        <w:t xml:space="preserve">Pan Wojciech Długokęcki – </w:t>
      </w:r>
      <w:r>
        <w:t>Przewodniczący Rady Miejskiej –</w:t>
      </w:r>
    </w:p>
    <w:p w:rsidR="00214AD9" w:rsidRDefault="00214AD9" w:rsidP="00214AD9">
      <w:r>
        <w:t>Przedstawił projekt uchwały w sprawie:</w:t>
      </w:r>
    </w:p>
    <w:p w:rsidR="00214AD9" w:rsidRDefault="00214AD9" w:rsidP="00214AD9">
      <w:pPr>
        <w:pStyle w:val="Akapitzlist"/>
        <w:numPr>
          <w:ilvl w:val="0"/>
          <w:numId w:val="4"/>
        </w:numPr>
      </w:pPr>
      <w:r w:rsidRPr="00782FD1">
        <w:t>udzielenia Powiatowi Przasnyskiemu pomocy finansowej w formie dotacji celowej.</w:t>
      </w:r>
    </w:p>
    <w:p w:rsidR="002E2D77" w:rsidRDefault="002E2D77" w:rsidP="002E2D77"/>
    <w:p w:rsidR="002E2D77" w:rsidRDefault="002E2D77" w:rsidP="002E2D77">
      <w:pPr>
        <w:tabs>
          <w:tab w:val="left" w:pos="142"/>
          <w:tab w:val="left" w:pos="426"/>
          <w:tab w:val="left" w:pos="567"/>
        </w:tabs>
        <w:jc w:val="both"/>
      </w:pPr>
      <w:r>
        <w:rPr>
          <w:b/>
          <w:u w:val="single"/>
        </w:rPr>
        <w:t>Pan Łukasz Chrostowski</w:t>
      </w:r>
      <w:r>
        <w:rPr>
          <w:u w:val="single"/>
        </w:rPr>
        <w:t xml:space="preserve">– </w:t>
      </w:r>
      <w:r>
        <w:t>Burmistrz –</w:t>
      </w:r>
    </w:p>
    <w:p w:rsidR="002E2D77" w:rsidRDefault="002E2D77" w:rsidP="002E2D77">
      <w:pPr>
        <w:jc w:val="both"/>
        <w:rPr>
          <w:b/>
          <w:u w:val="single"/>
        </w:rPr>
      </w:pPr>
      <w:r>
        <w:t xml:space="preserve">Podał uzasadnienie do projektu uchwały w przedmiotowej sprawie. </w:t>
      </w:r>
    </w:p>
    <w:p w:rsidR="00214AD9" w:rsidRDefault="00214AD9" w:rsidP="00214AD9"/>
    <w:p w:rsidR="002E2D77" w:rsidRDefault="002E2D77" w:rsidP="002E2D77">
      <w:pPr>
        <w:jc w:val="both"/>
      </w:pPr>
      <w:r>
        <w:rPr>
          <w:i/>
          <w:lang w:eastAsia="pl-PL"/>
        </w:rPr>
        <w:t>Przewodniczący Rady Miejskiej poprosił o stanowiska poszczególnych Komisji.</w:t>
      </w:r>
    </w:p>
    <w:p w:rsidR="002E2D77" w:rsidRDefault="002E2D77" w:rsidP="00214AD9"/>
    <w:p w:rsidR="002E2D77" w:rsidRDefault="002E2D77" w:rsidP="002E2D77">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2E2D77" w:rsidRDefault="002E2D77" w:rsidP="002E2D77">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2E2D77" w:rsidRDefault="002E2D77" w:rsidP="002E2D77">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214AD9" w:rsidRDefault="00214AD9" w:rsidP="006A4361">
      <w:pPr>
        <w:jc w:val="center"/>
        <w:rPr>
          <w:b/>
        </w:rPr>
      </w:pPr>
    </w:p>
    <w:p w:rsidR="002E2D77" w:rsidRDefault="002E2D77" w:rsidP="002E2D77">
      <w:pPr>
        <w:jc w:val="both"/>
      </w:pPr>
      <w:r>
        <w:rPr>
          <w:b/>
          <w:u w:val="single"/>
        </w:rPr>
        <w:t xml:space="preserve">Pan Wojciech Długokęcki – </w:t>
      </w:r>
      <w:r>
        <w:t>Przewodniczący Rady Miejskiej –</w:t>
      </w:r>
    </w:p>
    <w:p w:rsidR="002E2D77" w:rsidRDefault="002E2D77" w:rsidP="002E2D77">
      <w:pPr>
        <w:widowControl w:val="0"/>
        <w:suppressAutoHyphens w:val="0"/>
        <w:autoSpaceDE w:val="0"/>
        <w:jc w:val="both"/>
      </w:pPr>
      <w:r>
        <w:rPr>
          <w:bCs/>
          <w:iCs/>
          <w:lang w:eastAsia="pl-PL"/>
        </w:rPr>
        <w:t>O</w:t>
      </w:r>
      <w:r>
        <w:rPr>
          <w:lang w:eastAsia="pl-PL"/>
        </w:rPr>
        <w:t>dczytał treść i poddał pod głosowanie uchwałę w sprawie:</w:t>
      </w:r>
    </w:p>
    <w:p w:rsidR="002E2D77" w:rsidRDefault="002E2D77" w:rsidP="002E2D77">
      <w:pPr>
        <w:pStyle w:val="Akapitzlist"/>
        <w:numPr>
          <w:ilvl w:val="0"/>
          <w:numId w:val="4"/>
        </w:numPr>
      </w:pPr>
      <w:r w:rsidRPr="00782FD1">
        <w:t>udzielenia Powiatowi Przasnyskiemu pomocy finansowej w formie dotacji celowej.</w:t>
      </w:r>
    </w:p>
    <w:p w:rsidR="002E2D77" w:rsidRDefault="002E2D77" w:rsidP="002E2D77"/>
    <w:p w:rsidR="002E2D77" w:rsidRDefault="002E2D77" w:rsidP="002E2D77">
      <w:pPr>
        <w:jc w:val="both"/>
      </w:pPr>
      <w:r w:rsidRPr="00143CC4">
        <w:rPr>
          <w:b/>
          <w:i/>
        </w:rPr>
        <w:t xml:space="preserve">Radni </w:t>
      </w:r>
      <w:r>
        <w:rPr>
          <w:b/>
          <w:bCs/>
          <w:i/>
          <w:iCs/>
        </w:rPr>
        <w:t>w liczbie 14</w:t>
      </w:r>
      <w:r w:rsidRPr="00143CC4">
        <w:rPr>
          <w:b/>
          <w:bCs/>
          <w:i/>
          <w:iCs/>
        </w:rPr>
        <w:t xml:space="preserve"> Radnych jednogłośnie</w:t>
      </w:r>
      <w:r w:rsidRPr="00143CC4">
        <w:rPr>
          <w:b/>
          <w:i/>
        </w:rPr>
        <w:t xml:space="preserve"> przyjęli </w:t>
      </w:r>
      <w:r>
        <w:rPr>
          <w:b/>
          <w:i/>
        </w:rPr>
        <w:t>powyższą uchwałę.</w:t>
      </w:r>
    </w:p>
    <w:p w:rsidR="002E2D77" w:rsidRPr="00143CC4" w:rsidRDefault="002E2D77" w:rsidP="002E2D77">
      <w:pPr>
        <w:ind w:left="360"/>
        <w:jc w:val="both"/>
        <w:rPr>
          <w:b/>
          <w:i/>
        </w:rPr>
      </w:pPr>
    </w:p>
    <w:p w:rsidR="002E2D77" w:rsidRPr="00143CC4" w:rsidRDefault="002E2D77" w:rsidP="002E2D77">
      <w:pPr>
        <w:jc w:val="both"/>
        <w:rPr>
          <w:i/>
        </w:rPr>
      </w:pPr>
      <w:r w:rsidRPr="00143CC4">
        <w:rPr>
          <w:b/>
          <w:bCs/>
          <w:i/>
          <w:iCs/>
        </w:rPr>
        <w:t xml:space="preserve">wyniki głosowania: </w:t>
      </w:r>
      <w:r w:rsidRPr="00143CC4">
        <w:rPr>
          <w:i/>
        </w:rPr>
        <w:t>http://przasnysz-rada.al</w:t>
      </w:r>
      <w:r>
        <w:rPr>
          <w:i/>
        </w:rPr>
        <w:t>fatv.pl/glosowania/glosowanie/64</w:t>
      </w:r>
    </w:p>
    <w:p w:rsidR="002E2D77" w:rsidRPr="00143CC4" w:rsidRDefault="002E2D77" w:rsidP="002E2D77">
      <w:pPr>
        <w:pStyle w:val="Akapitzlist"/>
        <w:jc w:val="center"/>
        <w:rPr>
          <w:rFonts w:eastAsia="Arial Unicode MS"/>
          <w:i/>
        </w:rPr>
      </w:pPr>
    </w:p>
    <w:p w:rsidR="002E2D77" w:rsidRDefault="002E2D77" w:rsidP="002E2D77">
      <w:pPr>
        <w:jc w:val="center"/>
      </w:pPr>
      <w:r>
        <w:rPr>
          <w:b/>
          <w:bCs/>
        </w:rPr>
        <w:t>Numer podjętej Uchwały: XXV/183/2020</w:t>
      </w:r>
    </w:p>
    <w:p w:rsidR="002E2D77" w:rsidRDefault="002E2D77" w:rsidP="006A4361">
      <w:pPr>
        <w:jc w:val="center"/>
        <w:rPr>
          <w:b/>
        </w:rPr>
      </w:pPr>
    </w:p>
    <w:p w:rsidR="002E2D77" w:rsidRDefault="002E2D77" w:rsidP="006A4361">
      <w:pPr>
        <w:jc w:val="center"/>
        <w:rPr>
          <w:b/>
        </w:rPr>
      </w:pPr>
      <w:r>
        <w:rPr>
          <w:rFonts w:eastAsia="Arial Unicode MS"/>
          <w:b/>
          <w:i/>
        </w:rPr>
        <w:t>Punkt 5.</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6A4361" w:rsidRDefault="006A4361" w:rsidP="006A4361">
      <w:pPr>
        <w:pStyle w:val="Akapitzlist"/>
        <w:numPr>
          <w:ilvl w:val="0"/>
          <w:numId w:val="4"/>
        </w:numPr>
        <w:jc w:val="both"/>
        <w:rPr>
          <w:b/>
          <w:u w:val="single"/>
        </w:rPr>
      </w:pPr>
      <w:r>
        <w:t>zmiany Wieloletniej Prognozy Finansowe</w:t>
      </w:r>
      <w:r w:rsidR="00FB6E8C">
        <w:t>j Miasta Przasnysza na lata 2020 - 2029</w:t>
      </w:r>
      <w:r>
        <w:t>.</w:t>
      </w:r>
    </w:p>
    <w:p w:rsidR="006A4361" w:rsidRDefault="006A4361" w:rsidP="006A4361">
      <w:pPr>
        <w:jc w:val="both"/>
        <w:rPr>
          <w:b/>
          <w:u w:val="single"/>
        </w:rPr>
      </w:pPr>
    </w:p>
    <w:p w:rsidR="006A4361" w:rsidRDefault="006A4361" w:rsidP="006A4361">
      <w:pPr>
        <w:jc w:val="both"/>
      </w:pPr>
      <w:r>
        <w:rPr>
          <w:b/>
          <w:u w:val="single"/>
        </w:rPr>
        <w:t xml:space="preserve">Pan Łukasz Chrostowski </w:t>
      </w:r>
      <w:r>
        <w:rPr>
          <w:u w:val="single"/>
        </w:rPr>
        <w:t xml:space="preserve">– </w:t>
      </w:r>
      <w:r>
        <w:t>Burmistrz –</w:t>
      </w:r>
    </w:p>
    <w:p w:rsidR="006A4361" w:rsidRDefault="006A4361" w:rsidP="00143CC4">
      <w:pPr>
        <w:jc w:val="both"/>
      </w:pPr>
      <w:r>
        <w:t xml:space="preserve">Podał uzasadnienie do projektu uchwały w przedmiotowej sprawie. </w:t>
      </w:r>
    </w:p>
    <w:p w:rsidR="002E2D77" w:rsidRDefault="002E2D77" w:rsidP="00143CC4">
      <w:pPr>
        <w:jc w:val="both"/>
      </w:pPr>
    </w:p>
    <w:p w:rsidR="002E2D77" w:rsidRDefault="002E2D77" w:rsidP="00143CC4">
      <w:pPr>
        <w:jc w:val="both"/>
      </w:pPr>
    </w:p>
    <w:p w:rsidR="002E2D77" w:rsidRDefault="002E2D77" w:rsidP="002E2D77">
      <w:pPr>
        <w:jc w:val="both"/>
      </w:pPr>
      <w:r>
        <w:rPr>
          <w:b/>
          <w:u w:val="single"/>
        </w:rPr>
        <w:lastRenderedPageBreak/>
        <w:t xml:space="preserve">Pan Arkadiusz </w:t>
      </w:r>
      <w:proofErr w:type="spellStart"/>
      <w:r>
        <w:rPr>
          <w:b/>
          <w:u w:val="single"/>
        </w:rPr>
        <w:t>Chmielik</w:t>
      </w:r>
      <w:proofErr w:type="spellEnd"/>
      <w:r>
        <w:rPr>
          <w:b/>
          <w:u w:val="single"/>
        </w:rPr>
        <w:t xml:space="preserve"> –</w:t>
      </w:r>
      <w:r>
        <w:t xml:space="preserve"> Wiceprzewodniczący Rady Miejskiej  –</w:t>
      </w:r>
    </w:p>
    <w:p w:rsidR="002E2D77" w:rsidRDefault="00031A9D" w:rsidP="00143CC4">
      <w:pPr>
        <w:jc w:val="both"/>
        <w:rPr>
          <w:b/>
          <w:u w:val="single"/>
        </w:rPr>
      </w:pPr>
      <w:r>
        <w:t xml:space="preserve">Poinformował, że po wczorajszych rozmowach na posiedzeniu Komisji Stałych Rady Miejskiej dogłębnie przeanalizował uchwałę dotyczącą zmiany Wieloletniej Prognozy Finansowej jak </w:t>
      </w:r>
      <w:r>
        <w:br/>
        <w:t>i zmiany uchwały budżetowej. Po wnikliwym przejrzeniu wszystkich zapisów, z wieloma z nich się zgadza i utożsamia, natomiast z jednym nie, wskutek czego musi zmienić swoją decyzję. Swoją decyzję uzasadnił tym, że jako były pracownik samorządowy, ciężko jest autoryzować poprawkę mającą na celu zmniejszenie o 75 tysięcy złotych na wynagrodzenia i szkolenia pracowników Urzędu Miasta. Poinformował, że mimo, iż na początku roku na sesjach Rady Miejskiej toczyły się boje w sprawach finansowych, tak teraz ciężko jest głosować za tak dużym zmniejszeniem środków</w:t>
      </w:r>
      <w:r w:rsidR="001512A4">
        <w:t>. Podkreślił, że tym bardziej czuje się niekomfortowo, kiedy zmniejszamy środki na wynagrodzenia jednocześnie zwiększając wydatki na budowę zatoczki na ul. Broniewskiego, która kilka lat funkcjonuje w obecnym stanie i jeszcze kilka dałaby radę. Wskazał, że na decyzję miał również wpływ fakt, że dzień 27.05.2020 r. jest dniem Samorządowca. Wyraził nadzieje, że mimo tego, czy uchwała ta zostanie przyjęta czy nie, pracownicy Urzędu Miasta zostaną wyróżnieni w tym dniu.</w:t>
      </w:r>
    </w:p>
    <w:p w:rsidR="006A4361" w:rsidRDefault="006A4361" w:rsidP="006A4361">
      <w:pPr>
        <w:jc w:val="both"/>
        <w:rPr>
          <w:rFonts w:cs="Arial"/>
          <w:b/>
          <w:bCs/>
          <w:i/>
          <w:iCs/>
          <w:u w:val="single"/>
        </w:rPr>
      </w:pPr>
    </w:p>
    <w:p w:rsidR="006A4361" w:rsidRDefault="006A4361" w:rsidP="006A4361">
      <w:pPr>
        <w:jc w:val="both"/>
        <w:rPr>
          <w:i/>
          <w:lang w:eastAsia="pl-PL"/>
        </w:rPr>
      </w:pPr>
      <w:r>
        <w:rPr>
          <w:i/>
          <w:lang w:eastAsia="pl-PL"/>
        </w:rPr>
        <w:t>Przewodniczący Rady Miejskiej poprosił o stanowiska poszczególnych Komisji.</w:t>
      </w:r>
    </w:p>
    <w:p w:rsidR="002E2D77" w:rsidRDefault="002E2D77" w:rsidP="006A4361">
      <w:pPr>
        <w:jc w:val="both"/>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6A4361" w:rsidRDefault="006A4361" w:rsidP="006A4361">
      <w:pPr>
        <w:pStyle w:val="Akapitzlist"/>
        <w:numPr>
          <w:ilvl w:val="0"/>
          <w:numId w:val="4"/>
        </w:numPr>
        <w:jc w:val="both"/>
        <w:rPr>
          <w:b/>
          <w:u w:val="single"/>
        </w:rPr>
      </w:pPr>
      <w:r>
        <w:t>zmiany Wieloletniej Prognozy Finansowe</w:t>
      </w:r>
      <w:r w:rsidR="00143CC4">
        <w:t>j Miasta Przasnysza na lata 2020 - 2029</w:t>
      </w:r>
      <w:r>
        <w:t>.</w:t>
      </w:r>
    </w:p>
    <w:p w:rsidR="006A4361" w:rsidRDefault="006A4361" w:rsidP="006A4361">
      <w:pPr>
        <w:pStyle w:val="Tekstpodstawowy"/>
        <w:ind w:left="720"/>
        <w:rPr>
          <w:rFonts w:ascii="Times New Roman" w:hAnsi="Times New Roman" w:cs="Times New Roman"/>
        </w:rPr>
      </w:pPr>
    </w:p>
    <w:p w:rsidR="00143CC4" w:rsidRDefault="006822B6" w:rsidP="00143CC4">
      <w:pPr>
        <w:jc w:val="both"/>
      </w:pPr>
      <w:r>
        <w:rPr>
          <w:b/>
          <w:i/>
        </w:rPr>
        <w:t>W wyniku głosowania: 11 głosów za, 1 głos przeciw, 2 głosy wstrzymujące, przyjęto</w:t>
      </w:r>
      <w:r w:rsidR="00143CC4" w:rsidRPr="00143CC4">
        <w:rPr>
          <w:b/>
          <w:i/>
        </w:rPr>
        <w:t xml:space="preserve"> </w:t>
      </w:r>
      <w:r w:rsidR="00143CC4">
        <w:rPr>
          <w:b/>
          <w:i/>
        </w:rPr>
        <w:t>powyższą uchwałę.</w:t>
      </w:r>
    </w:p>
    <w:p w:rsidR="00143CC4" w:rsidRPr="00143CC4" w:rsidRDefault="00143CC4" w:rsidP="00143CC4">
      <w:pPr>
        <w:ind w:left="360"/>
        <w:jc w:val="both"/>
        <w:rPr>
          <w:b/>
          <w:i/>
        </w:rPr>
      </w:pPr>
    </w:p>
    <w:p w:rsidR="00143CC4" w:rsidRPr="00143CC4" w:rsidRDefault="00143CC4" w:rsidP="00143CC4">
      <w:pPr>
        <w:jc w:val="both"/>
        <w:rPr>
          <w:i/>
        </w:rPr>
      </w:pPr>
      <w:r w:rsidRPr="00143CC4">
        <w:rPr>
          <w:b/>
          <w:bCs/>
          <w:i/>
          <w:iCs/>
        </w:rPr>
        <w:t xml:space="preserve">wyniki głosowania: </w:t>
      </w:r>
      <w:r w:rsidRPr="00143CC4">
        <w:rPr>
          <w:i/>
        </w:rPr>
        <w:t>http://przasnysz-rada.al</w:t>
      </w:r>
      <w:r w:rsidR="006822B6">
        <w:rPr>
          <w:i/>
        </w:rPr>
        <w:t>fatv.pl/glosowania/glosowanie/64</w:t>
      </w:r>
    </w:p>
    <w:p w:rsidR="00143CC4" w:rsidRPr="00143CC4" w:rsidRDefault="00143CC4" w:rsidP="00143CC4">
      <w:pPr>
        <w:pStyle w:val="Akapitzlist"/>
        <w:jc w:val="center"/>
        <w:rPr>
          <w:rFonts w:eastAsia="Arial Unicode MS"/>
          <w:i/>
        </w:rPr>
      </w:pPr>
    </w:p>
    <w:p w:rsidR="006A4361" w:rsidRDefault="006822B6" w:rsidP="00143CC4">
      <w:pPr>
        <w:widowControl w:val="0"/>
        <w:tabs>
          <w:tab w:val="left" w:pos="1080"/>
        </w:tabs>
        <w:autoSpaceDE w:val="0"/>
        <w:ind w:left="720"/>
        <w:jc w:val="center"/>
      </w:pPr>
      <w:r>
        <w:rPr>
          <w:b/>
          <w:bCs/>
        </w:rPr>
        <w:t>Numer podjętej Uchwały: XXV/184</w:t>
      </w:r>
      <w:r w:rsidR="00143CC4">
        <w:rPr>
          <w:b/>
          <w:bCs/>
        </w:rPr>
        <w:t>/2020</w:t>
      </w:r>
    </w:p>
    <w:p w:rsidR="00143CC4" w:rsidRDefault="00143CC4">
      <w:pPr>
        <w:suppressAutoHyphens w:val="0"/>
        <w:spacing w:after="160" w:line="259" w:lineRule="auto"/>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6.</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6A4361" w:rsidRDefault="006A4361" w:rsidP="006A4361">
      <w:pPr>
        <w:pStyle w:val="Akapitzlist"/>
        <w:numPr>
          <w:ilvl w:val="0"/>
          <w:numId w:val="4"/>
        </w:numPr>
        <w:jc w:val="both"/>
        <w:rPr>
          <w:b/>
          <w:u w:val="single"/>
        </w:rPr>
      </w:pPr>
      <w:r>
        <w:t>zmiany uchwały budż</w:t>
      </w:r>
      <w:r w:rsidR="00143CC4">
        <w:t>etowej Miasta Przasnysza na 2020</w:t>
      </w:r>
      <w:r>
        <w:t xml:space="preserve"> rok.</w:t>
      </w:r>
    </w:p>
    <w:p w:rsidR="006A4361" w:rsidRDefault="006A4361" w:rsidP="006A4361">
      <w:pPr>
        <w:pStyle w:val="Akapitzlist"/>
        <w:jc w:val="both"/>
        <w:rPr>
          <w:b/>
          <w:u w:val="single"/>
        </w:rPr>
      </w:pPr>
    </w:p>
    <w:p w:rsidR="006A4361" w:rsidRDefault="006A4361" w:rsidP="006A4361">
      <w:pPr>
        <w:jc w:val="both"/>
      </w:pPr>
      <w:r>
        <w:rPr>
          <w:b/>
          <w:u w:val="single"/>
        </w:rPr>
        <w:t xml:space="preserve">Pan Łukasz Chrostowski – </w:t>
      </w:r>
      <w:r>
        <w:t>Burmistrz  –</w:t>
      </w:r>
    </w:p>
    <w:p w:rsidR="006A4361" w:rsidRDefault="006A4361" w:rsidP="006A4361">
      <w:pPr>
        <w:jc w:val="both"/>
      </w:pPr>
      <w:r>
        <w:t xml:space="preserve">Podał wyjaśnienie do projektu uchwały. </w:t>
      </w:r>
    </w:p>
    <w:p w:rsidR="006A4361" w:rsidRDefault="006A4361" w:rsidP="006A4361">
      <w:pPr>
        <w:jc w:val="both"/>
      </w:pPr>
    </w:p>
    <w:p w:rsidR="006A4361" w:rsidRDefault="006A4361" w:rsidP="006A4361">
      <w:pPr>
        <w:jc w:val="both"/>
      </w:pPr>
      <w:r>
        <w:rPr>
          <w:i/>
          <w:lang w:eastAsia="pl-PL"/>
        </w:rPr>
        <w:t>Przewodniczący Rady Miejskiej poprosił o stanowiska poszczególnych Komisji.</w:t>
      </w:r>
    </w:p>
    <w:p w:rsidR="006A4361" w:rsidRDefault="006A4361" w:rsidP="006A4361">
      <w:pPr>
        <w:rPr>
          <w:i/>
          <w:lang w:eastAsia="pl-PL"/>
        </w:rPr>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lastRenderedPageBreak/>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6A4361" w:rsidRDefault="006A4361" w:rsidP="006A4361">
      <w:pPr>
        <w:pStyle w:val="Akapitzlist"/>
        <w:numPr>
          <w:ilvl w:val="0"/>
          <w:numId w:val="4"/>
        </w:numPr>
        <w:jc w:val="both"/>
        <w:rPr>
          <w:b/>
          <w:u w:val="single"/>
        </w:rPr>
      </w:pPr>
      <w:r>
        <w:t>zmiany uchwały budż</w:t>
      </w:r>
      <w:r w:rsidR="00143CC4">
        <w:t>etowej Miasta Przasnysza na 2020</w:t>
      </w:r>
      <w:r>
        <w:t xml:space="preserve"> rok.</w:t>
      </w:r>
    </w:p>
    <w:p w:rsidR="006A4361" w:rsidRDefault="006A4361" w:rsidP="006A4361">
      <w:pPr>
        <w:pStyle w:val="Tekstpodstawowy"/>
        <w:ind w:left="720"/>
        <w:rPr>
          <w:rFonts w:ascii="Times New Roman" w:hAnsi="Times New Roman" w:cs="Times New Roman"/>
        </w:rPr>
      </w:pPr>
    </w:p>
    <w:p w:rsidR="006822B6" w:rsidRDefault="006822B6" w:rsidP="006822B6">
      <w:pPr>
        <w:jc w:val="both"/>
      </w:pPr>
      <w:r>
        <w:rPr>
          <w:b/>
          <w:i/>
        </w:rPr>
        <w:t>W wyniku głosowania: 11 głosów za, 1 głos przeciw, 2 głosy wstrzymujące, przyjęto</w:t>
      </w:r>
      <w:r w:rsidRPr="00143CC4">
        <w:rPr>
          <w:b/>
          <w:i/>
        </w:rPr>
        <w:t xml:space="preserve"> </w:t>
      </w:r>
      <w:r>
        <w:rPr>
          <w:b/>
          <w:i/>
        </w:rPr>
        <w:t>powyższą uchwałę.</w:t>
      </w:r>
    </w:p>
    <w:p w:rsidR="006822B6" w:rsidRPr="00143CC4" w:rsidRDefault="006822B6" w:rsidP="006822B6">
      <w:pPr>
        <w:ind w:left="360"/>
        <w:jc w:val="both"/>
        <w:rPr>
          <w:b/>
          <w:i/>
        </w:rPr>
      </w:pPr>
    </w:p>
    <w:p w:rsidR="006822B6" w:rsidRPr="00143CC4" w:rsidRDefault="006822B6" w:rsidP="006822B6">
      <w:pPr>
        <w:jc w:val="both"/>
        <w:rPr>
          <w:i/>
        </w:rPr>
      </w:pPr>
      <w:r w:rsidRPr="00143CC4">
        <w:rPr>
          <w:b/>
          <w:bCs/>
          <w:i/>
          <w:iCs/>
        </w:rPr>
        <w:t xml:space="preserve">wyniki głosowania: </w:t>
      </w:r>
      <w:r w:rsidRPr="00143CC4">
        <w:rPr>
          <w:i/>
        </w:rPr>
        <w:t>http://przasnysz-rada.al</w:t>
      </w:r>
      <w:r>
        <w:rPr>
          <w:i/>
        </w:rPr>
        <w:t>fatv.pl/glosowania/glosowanie/64</w:t>
      </w:r>
    </w:p>
    <w:p w:rsidR="00143CC4" w:rsidRPr="00143CC4" w:rsidRDefault="00143CC4" w:rsidP="00143CC4">
      <w:pPr>
        <w:pStyle w:val="Akapitzlist"/>
        <w:jc w:val="center"/>
        <w:rPr>
          <w:rFonts w:eastAsia="Arial Unicode MS"/>
          <w:i/>
        </w:rPr>
      </w:pPr>
    </w:p>
    <w:p w:rsidR="006A4361" w:rsidRDefault="006822B6" w:rsidP="00143CC4">
      <w:pPr>
        <w:widowControl w:val="0"/>
        <w:tabs>
          <w:tab w:val="left" w:pos="1080"/>
        </w:tabs>
        <w:autoSpaceDE w:val="0"/>
        <w:ind w:left="720"/>
        <w:jc w:val="center"/>
        <w:rPr>
          <w:b/>
          <w:bCs/>
        </w:rPr>
      </w:pPr>
      <w:r>
        <w:rPr>
          <w:b/>
          <w:bCs/>
        </w:rPr>
        <w:t>Numer podjętej Uchwały: XXV/185</w:t>
      </w:r>
      <w:r w:rsidR="00143CC4">
        <w:rPr>
          <w:b/>
          <w:bCs/>
        </w:rPr>
        <w:t>/2020</w:t>
      </w:r>
    </w:p>
    <w:p w:rsidR="00143CC4" w:rsidRDefault="00143CC4" w:rsidP="00143CC4">
      <w:pPr>
        <w:widowControl w:val="0"/>
        <w:tabs>
          <w:tab w:val="left" w:pos="1080"/>
        </w:tabs>
        <w:autoSpaceDE w:val="0"/>
        <w:ind w:left="720"/>
        <w:jc w:val="cente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7.</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6A4361" w:rsidRPr="006822B6" w:rsidRDefault="006822B6" w:rsidP="006822B6">
      <w:pPr>
        <w:pStyle w:val="Akapitzlist"/>
        <w:numPr>
          <w:ilvl w:val="0"/>
          <w:numId w:val="4"/>
        </w:numPr>
        <w:jc w:val="both"/>
        <w:rPr>
          <w:b/>
          <w:u w:val="single"/>
        </w:rPr>
      </w:pPr>
      <w:r w:rsidRPr="00782FD1">
        <w:t>wyrażenia zgody na ustanowienie odpłatnej służebności przesyłu na rzecz PSG Sp</w:t>
      </w:r>
      <w:r>
        <w:t>.</w:t>
      </w:r>
      <w:r w:rsidRPr="00782FD1">
        <w:t xml:space="preserve"> z o.o. z siedzibą w Tarnowie</w:t>
      </w:r>
      <w:r>
        <w:t>.</w:t>
      </w:r>
    </w:p>
    <w:p w:rsidR="006822B6" w:rsidRPr="006822B6" w:rsidRDefault="006822B6" w:rsidP="006822B6">
      <w:pPr>
        <w:pStyle w:val="Akapitzlist"/>
        <w:jc w:val="both"/>
        <w:rPr>
          <w:b/>
          <w:u w:val="single"/>
        </w:rPr>
      </w:pPr>
    </w:p>
    <w:p w:rsidR="006A4361" w:rsidRDefault="006A4361" w:rsidP="006A4361">
      <w:pPr>
        <w:jc w:val="both"/>
      </w:pPr>
      <w:r>
        <w:rPr>
          <w:b/>
          <w:u w:val="single"/>
        </w:rPr>
        <w:t xml:space="preserve">Pan Łukasz Chrostowski – </w:t>
      </w:r>
      <w:r>
        <w:t>Burmistrz  –</w:t>
      </w:r>
    </w:p>
    <w:p w:rsidR="006A4361" w:rsidRDefault="006A4361" w:rsidP="006A4361">
      <w:pPr>
        <w:jc w:val="both"/>
      </w:pPr>
      <w:r>
        <w:t>Podał uzasadnienie do przedmiotowej uchwały.</w:t>
      </w:r>
    </w:p>
    <w:p w:rsidR="006A4361" w:rsidRDefault="006A4361" w:rsidP="006A4361">
      <w:pPr>
        <w:jc w:val="both"/>
        <w:rPr>
          <w:b/>
          <w:u w:val="single"/>
        </w:rPr>
      </w:pPr>
    </w:p>
    <w:p w:rsidR="006A4361" w:rsidRDefault="006A4361" w:rsidP="006A4361">
      <w:pPr>
        <w:jc w:val="both"/>
      </w:pPr>
      <w:r>
        <w:rPr>
          <w:i/>
          <w:lang w:eastAsia="pl-PL"/>
        </w:rPr>
        <w:t>Przewodniczący Rady Miejskiej poprosił o stanowiska poszczególnych Komisji.</w:t>
      </w:r>
    </w:p>
    <w:p w:rsidR="006A4361" w:rsidRDefault="006A4361" w:rsidP="006A4361">
      <w:pPr>
        <w:rPr>
          <w:i/>
          <w:lang w:eastAsia="pl-PL"/>
        </w:rPr>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51717C" w:rsidRPr="0051717C" w:rsidRDefault="0051717C" w:rsidP="0051717C">
      <w:pPr>
        <w:pStyle w:val="Akapitzlist"/>
        <w:numPr>
          <w:ilvl w:val="0"/>
          <w:numId w:val="4"/>
        </w:numPr>
        <w:jc w:val="both"/>
        <w:rPr>
          <w:b/>
          <w:u w:val="single"/>
        </w:rPr>
      </w:pPr>
      <w:r w:rsidRPr="00782FD1">
        <w:t>wyrażenia zgody na ustanowienie odpłatnej służebności przesyłu na rzecz PSG Sp</w:t>
      </w:r>
      <w:r>
        <w:t>.</w:t>
      </w:r>
      <w:r w:rsidRPr="00782FD1">
        <w:t xml:space="preserve"> z o.o. z siedzibą w Tarnowie</w:t>
      </w:r>
      <w:r>
        <w:t>.</w:t>
      </w:r>
    </w:p>
    <w:p w:rsidR="0051717C" w:rsidRPr="006822B6" w:rsidRDefault="0051717C" w:rsidP="0051717C">
      <w:pPr>
        <w:pStyle w:val="Akapitzlist"/>
        <w:jc w:val="both"/>
        <w:rPr>
          <w:b/>
          <w:u w:val="single"/>
        </w:rPr>
      </w:pPr>
    </w:p>
    <w:p w:rsidR="00143CC4" w:rsidRDefault="00143CC4" w:rsidP="00143CC4">
      <w:pPr>
        <w:jc w:val="both"/>
        <w:rPr>
          <w:b/>
          <w:i/>
        </w:rPr>
      </w:pPr>
      <w:r w:rsidRPr="00143CC4">
        <w:rPr>
          <w:b/>
          <w:i/>
        </w:rPr>
        <w:t xml:space="preserve">Radni </w:t>
      </w:r>
      <w:r w:rsidR="0051717C">
        <w:rPr>
          <w:b/>
          <w:bCs/>
          <w:i/>
          <w:iCs/>
        </w:rPr>
        <w:t>w liczbie 14</w:t>
      </w:r>
      <w:r w:rsidRPr="00143CC4">
        <w:rPr>
          <w:b/>
          <w:bCs/>
          <w:i/>
          <w:iCs/>
        </w:rPr>
        <w:t xml:space="preserve"> Radnych jednogłośnie</w:t>
      </w:r>
      <w:r w:rsidRPr="00143CC4">
        <w:rPr>
          <w:b/>
          <w:i/>
        </w:rPr>
        <w:t xml:space="preserve"> przyjęli </w:t>
      </w:r>
      <w:r>
        <w:rPr>
          <w:b/>
          <w:i/>
        </w:rPr>
        <w:t>powyższą uchwałę.</w:t>
      </w:r>
    </w:p>
    <w:p w:rsidR="00143CC4" w:rsidRPr="00143CC4" w:rsidRDefault="00143CC4" w:rsidP="00143CC4">
      <w:pPr>
        <w:jc w:val="both"/>
      </w:pPr>
    </w:p>
    <w:p w:rsidR="00143CC4" w:rsidRPr="00143CC4" w:rsidRDefault="00143CC4" w:rsidP="00143CC4">
      <w:pPr>
        <w:jc w:val="both"/>
        <w:rPr>
          <w:i/>
        </w:rPr>
      </w:pPr>
      <w:r w:rsidRPr="00143CC4">
        <w:rPr>
          <w:b/>
          <w:bCs/>
          <w:i/>
          <w:iCs/>
        </w:rPr>
        <w:t xml:space="preserve">wyniki głosowania: </w:t>
      </w:r>
      <w:r w:rsidRPr="00143CC4">
        <w:rPr>
          <w:i/>
        </w:rPr>
        <w:t>http://przasnysz-rada.alfatv.pl/gloso</w:t>
      </w:r>
      <w:r w:rsidR="0051717C">
        <w:rPr>
          <w:i/>
        </w:rPr>
        <w:t>wania/glosowanie/64</w:t>
      </w:r>
    </w:p>
    <w:p w:rsidR="00143CC4" w:rsidRPr="00143CC4" w:rsidRDefault="00143CC4" w:rsidP="00143CC4">
      <w:pPr>
        <w:pStyle w:val="Akapitzlist"/>
        <w:rPr>
          <w:rFonts w:eastAsia="Arial Unicode MS"/>
          <w:i/>
        </w:rPr>
      </w:pPr>
    </w:p>
    <w:p w:rsidR="00143CC4" w:rsidRPr="00143CC4" w:rsidRDefault="0051717C" w:rsidP="00143CC4">
      <w:pPr>
        <w:pStyle w:val="Akapitzlist"/>
        <w:widowControl w:val="0"/>
        <w:numPr>
          <w:ilvl w:val="0"/>
          <w:numId w:val="4"/>
        </w:numPr>
        <w:tabs>
          <w:tab w:val="left" w:pos="1080"/>
        </w:tabs>
        <w:autoSpaceDE w:val="0"/>
        <w:jc w:val="center"/>
        <w:rPr>
          <w:b/>
          <w:bCs/>
        </w:rPr>
      </w:pPr>
      <w:r>
        <w:rPr>
          <w:b/>
          <w:bCs/>
        </w:rPr>
        <w:t>Numer podjętej Uchwały: XXV/186</w:t>
      </w:r>
      <w:r w:rsidR="00143CC4" w:rsidRPr="00143CC4">
        <w:rPr>
          <w:b/>
          <w:bCs/>
        </w:rPr>
        <w:t>/2020</w:t>
      </w:r>
    </w:p>
    <w:p w:rsidR="006A4361" w:rsidRDefault="006A4361" w:rsidP="00143CC4">
      <w:pPr>
        <w:widowControl w:val="0"/>
        <w:tabs>
          <w:tab w:val="left" w:pos="1080"/>
        </w:tabs>
        <w:autoSpaceDE w:val="0"/>
        <w:ind w:left="720"/>
        <w:rPr>
          <w:b/>
          <w:bCs/>
        </w:rPr>
      </w:pPr>
    </w:p>
    <w:p w:rsidR="0051717C" w:rsidRDefault="0051717C" w:rsidP="00143CC4">
      <w:pPr>
        <w:widowControl w:val="0"/>
        <w:tabs>
          <w:tab w:val="left" w:pos="1080"/>
        </w:tabs>
        <w:autoSpaceDE w:val="0"/>
        <w:ind w:left="720"/>
        <w:rPr>
          <w:b/>
          <w:bCs/>
        </w:rPr>
      </w:pPr>
    </w:p>
    <w:p w:rsidR="006A4361" w:rsidRDefault="006A4361" w:rsidP="006A4361">
      <w:pPr>
        <w:widowControl w:val="0"/>
        <w:tabs>
          <w:tab w:val="left" w:pos="1080"/>
        </w:tabs>
        <w:autoSpaceDE w:val="0"/>
        <w:jc w:val="center"/>
        <w:rPr>
          <w:b/>
          <w:bCs/>
        </w:rP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8.</w:t>
      </w:r>
    </w:p>
    <w:p w:rsidR="006A4361" w:rsidRDefault="006A4361" w:rsidP="006A4361">
      <w:pPr>
        <w:rPr>
          <w:rFonts w:eastAsia="Arial Unicode MS"/>
          <w:i/>
        </w:rPr>
      </w:pPr>
    </w:p>
    <w:p w:rsidR="0051717C" w:rsidRDefault="0051717C" w:rsidP="0051717C">
      <w:pPr>
        <w:jc w:val="both"/>
      </w:pPr>
      <w:r>
        <w:rPr>
          <w:b/>
          <w:u w:val="single"/>
        </w:rPr>
        <w:t xml:space="preserve">Pan Wojciech Długokęcki – </w:t>
      </w:r>
      <w:r>
        <w:t>Przewodniczący Rady Miejskiej –</w:t>
      </w:r>
    </w:p>
    <w:p w:rsidR="0051717C" w:rsidRDefault="0051717C" w:rsidP="0051717C">
      <w:r>
        <w:t>Przedstawił projekt uchwały w sprawie:</w:t>
      </w:r>
    </w:p>
    <w:p w:rsidR="0051717C" w:rsidRPr="006822B6" w:rsidRDefault="0051717C" w:rsidP="0051717C">
      <w:pPr>
        <w:pStyle w:val="Akapitzlist"/>
        <w:numPr>
          <w:ilvl w:val="0"/>
          <w:numId w:val="4"/>
        </w:numPr>
        <w:jc w:val="both"/>
        <w:rPr>
          <w:b/>
          <w:u w:val="single"/>
        </w:rPr>
      </w:pPr>
      <w:r w:rsidRPr="00782FD1">
        <w:t>wyrażenia zgody na ustanowienie odpłatnej służebności przesyłu na rzecz PSG Sp</w:t>
      </w:r>
      <w:r>
        <w:t>.</w:t>
      </w:r>
      <w:r w:rsidRPr="00782FD1">
        <w:t xml:space="preserve"> z o.o. z siedzibą w Tarnowie</w:t>
      </w:r>
      <w:r>
        <w:t>.</w:t>
      </w:r>
    </w:p>
    <w:p w:rsidR="0051717C" w:rsidRPr="006822B6" w:rsidRDefault="0051717C" w:rsidP="0051717C">
      <w:pPr>
        <w:pStyle w:val="Akapitzlist"/>
        <w:jc w:val="both"/>
        <w:rPr>
          <w:b/>
          <w:u w:val="single"/>
        </w:rPr>
      </w:pPr>
    </w:p>
    <w:p w:rsidR="0051717C" w:rsidRDefault="0051717C" w:rsidP="0051717C">
      <w:pPr>
        <w:jc w:val="both"/>
      </w:pPr>
      <w:r>
        <w:rPr>
          <w:b/>
          <w:u w:val="single"/>
        </w:rPr>
        <w:t xml:space="preserve">Pan Łukasz Chrostowski – </w:t>
      </w:r>
      <w:r>
        <w:t>Burmistrz  –</w:t>
      </w:r>
    </w:p>
    <w:p w:rsidR="0051717C" w:rsidRDefault="0051717C" w:rsidP="0051717C">
      <w:pPr>
        <w:jc w:val="both"/>
      </w:pPr>
      <w:r>
        <w:t>Podał uzasadnienie do przedmiotowej uchwały.</w:t>
      </w:r>
    </w:p>
    <w:p w:rsidR="0051717C" w:rsidRDefault="0051717C" w:rsidP="0051717C">
      <w:pPr>
        <w:jc w:val="both"/>
        <w:rPr>
          <w:b/>
          <w:u w:val="single"/>
        </w:rPr>
      </w:pPr>
    </w:p>
    <w:p w:rsidR="0051717C" w:rsidRDefault="0051717C" w:rsidP="0051717C">
      <w:pPr>
        <w:jc w:val="both"/>
      </w:pPr>
      <w:r>
        <w:rPr>
          <w:i/>
          <w:lang w:eastAsia="pl-PL"/>
        </w:rPr>
        <w:t>Przewodniczący Rady Miejskiej poprosił o stanowiska poszczególnych Komisji.</w:t>
      </w:r>
    </w:p>
    <w:p w:rsidR="0051717C" w:rsidRDefault="0051717C" w:rsidP="0051717C">
      <w:pPr>
        <w:rPr>
          <w:i/>
          <w:lang w:eastAsia="pl-PL"/>
        </w:rPr>
      </w:pPr>
    </w:p>
    <w:p w:rsidR="0051717C" w:rsidRDefault="0051717C" w:rsidP="0051717C">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51717C" w:rsidRDefault="0051717C" w:rsidP="0051717C">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51717C" w:rsidRDefault="0051717C" w:rsidP="0051717C">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51717C" w:rsidRDefault="0051717C" w:rsidP="0051717C">
      <w:pPr>
        <w:rPr>
          <w:b/>
          <w:bCs/>
          <w:i/>
          <w:iCs/>
        </w:rPr>
      </w:pPr>
    </w:p>
    <w:p w:rsidR="0051717C" w:rsidRDefault="0051717C" w:rsidP="0051717C">
      <w:pPr>
        <w:rPr>
          <w:b/>
          <w:bCs/>
          <w:i/>
          <w:iCs/>
        </w:rPr>
      </w:pPr>
    </w:p>
    <w:p w:rsidR="0051717C" w:rsidRDefault="0051717C" w:rsidP="0051717C">
      <w:pPr>
        <w:jc w:val="both"/>
      </w:pPr>
      <w:r>
        <w:rPr>
          <w:b/>
          <w:u w:val="single"/>
        </w:rPr>
        <w:t xml:space="preserve">Pan Wojciech Długokęcki – </w:t>
      </w:r>
      <w:r>
        <w:t>Przewodniczący Rady Miejskiej –</w:t>
      </w:r>
    </w:p>
    <w:p w:rsidR="0051717C" w:rsidRDefault="0051717C" w:rsidP="0051717C">
      <w:pPr>
        <w:widowControl w:val="0"/>
        <w:suppressAutoHyphens w:val="0"/>
        <w:autoSpaceDE w:val="0"/>
        <w:jc w:val="both"/>
      </w:pPr>
      <w:r>
        <w:rPr>
          <w:bCs/>
          <w:iCs/>
          <w:lang w:eastAsia="pl-PL"/>
        </w:rPr>
        <w:t>O</w:t>
      </w:r>
      <w:r>
        <w:rPr>
          <w:lang w:eastAsia="pl-PL"/>
        </w:rPr>
        <w:t>dczytał treść i poddał pod głosowanie uchwałę w sprawie:</w:t>
      </w:r>
    </w:p>
    <w:p w:rsidR="0051717C" w:rsidRPr="0051717C" w:rsidRDefault="0051717C" w:rsidP="0051717C">
      <w:pPr>
        <w:pStyle w:val="Akapitzlist"/>
        <w:numPr>
          <w:ilvl w:val="0"/>
          <w:numId w:val="4"/>
        </w:numPr>
        <w:jc w:val="both"/>
        <w:rPr>
          <w:b/>
          <w:u w:val="single"/>
        </w:rPr>
      </w:pPr>
      <w:r w:rsidRPr="00782FD1">
        <w:t>wyrażenia zgody na ustanowienie odpłatnej służebności przesyłu na rzecz PSG Sp</w:t>
      </w:r>
      <w:r>
        <w:t>.</w:t>
      </w:r>
      <w:r w:rsidRPr="00782FD1">
        <w:t xml:space="preserve"> z o.o. z siedzibą w Tarnowie</w:t>
      </w:r>
      <w:r>
        <w:t>.</w:t>
      </w:r>
    </w:p>
    <w:p w:rsidR="0051717C" w:rsidRPr="006822B6" w:rsidRDefault="0051717C" w:rsidP="0051717C">
      <w:pPr>
        <w:pStyle w:val="Akapitzlist"/>
        <w:jc w:val="both"/>
        <w:rPr>
          <w:b/>
          <w:u w:val="single"/>
        </w:rPr>
      </w:pPr>
    </w:p>
    <w:p w:rsidR="0051717C" w:rsidRDefault="0051717C" w:rsidP="0051717C">
      <w:pPr>
        <w:jc w:val="both"/>
        <w:rPr>
          <w:b/>
          <w:i/>
        </w:rPr>
      </w:pPr>
      <w:r w:rsidRPr="00143CC4">
        <w:rPr>
          <w:b/>
          <w:i/>
        </w:rPr>
        <w:t xml:space="preserve">Radni </w:t>
      </w:r>
      <w:r>
        <w:rPr>
          <w:b/>
          <w:bCs/>
          <w:i/>
          <w:iCs/>
        </w:rPr>
        <w:t>w liczbie 14</w:t>
      </w:r>
      <w:r w:rsidRPr="00143CC4">
        <w:rPr>
          <w:b/>
          <w:bCs/>
          <w:i/>
          <w:iCs/>
        </w:rPr>
        <w:t xml:space="preserve"> Radnych jednogłośnie</w:t>
      </w:r>
      <w:r w:rsidRPr="00143CC4">
        <w:rPr>
          <w:b/>
          <w:i/>
        </w:rPr>
        <w:t xml:space="preserve"> przyjęli </w:t>
      </w:r>
      <w:r>
        <w:rPr>
          <w:b/>
          <w:i/>
        </w:rPr>
        <w:t>powyższą uchwałę.</w:t>
      </w:r>
    </w:p>
    <w:p w:rsidR="0051717C" w:rsidRPr="00143CC4" w:rsidRDefault="0051717C" w:rsidP="0051717C">
      <w:pPr>
        <w:jc w:val="both"/>
      </w:pPr>
    </w:p>
    <w:p w:rsidR="0051717C" w:rsidRPr="00143CC4" w:rsidRDefault="0051717C" w:rsidP="0051717C">
      <w:pPr>
        <w:jc w:val="both"/>
        <w:rPr>
          <w:i/>
        </w:rPr>
      </w:pPr>
      <w:r w:rsidRPr="00143CC4">
        <w:rPr>
          <w:b/>
          <w:bCs/>
          <w:i/>
          <w:iCs/>
        </w:rPr>
        <w:t xml:space="preserve">wyniki głosowania: </w:t>
      </w:r>
      <w:r w:rsidRPr="00143CC4">
        <w:rPr>
          <w:i/>
        </w:rPr>
        <w:t>http://przasnysz-rada.alfatv.pl/gloso</w:t>
      </w:r>
      <w:r>
        <w:rPr>
          <w:i/>
        </w:rPr>
        <w:t>wania/glosowanie/64</w:t>
      </w:r>
    </w:p>
    <w:p w:rsidR="0051717C" w:rsidRPr="00143CC4" w:rsidRDefault="0051717C" w:rsidP="0051717C">
      <w:pPr>
        <w:pStyle w:val="Akapitzlist"/>
        <w:rPr>
          <w:rFonts w:eastAsia="Arial Unicode MS"/>
          <w:i/>
        </w:rPr>
      </w:pPr>
    </w:p>
    <w:p w:rsidR="00143CC4" w:rsidRPr="00143CC4" w:rsidRDefault="0051717C" w:rsidP="0051717C">
      <w:pPr>
        <w:pStyle w:val="Akapitzlist"/>
        <w:widowControl w:val="0"/>
        <w:tabs>
          <w:tab w:val="left" w:pos="1080"/>
        </w:tabs>
        <w:autoSpaceDE w:val="0"/>
        <w:jc w:val="center"/>
        <w:rPr>
          <w:b/>
          <w:bCs/>
        </w:rPr>
      </w:pPr>
      <w:r>
        <w:rPr>
          <w:b/>
          <w:bCs/>
        </w:rPr>
        <w:t>Numer podjętej Uchwały: XXV</w:t>
      </w:r>
      <w:r>
        <w:rPr>
          <w:b/>
          <w:bCs/>
        </w:rPr>
        <w:t>/187</w:t>
      </w:r>
      <w:r w:rsidRPr="00143CC4">
        <w:rPr>
          <w:b/>
          <w:bCs/>
        </w:rPr>
        <w:t>/2020</w:t>
      </w:r>
    </w:p>
    <w:p w:rsidR="006A4361" w:rsidRDefault="006A4361" w:rsidP="006A4361">
      <w:pPr>
        <w:widowControl w:val="0"/>
        <w:tabs>
          <w:tab w:val="left" w:pos="1080"/>
        </w:tabs>
        <w:autoSpaceDE w:val="0"/>
        <w:jc w:val="center"/>
        <w:rPr>
          <w:b/>
          <w:bCs/>
        </w:rP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9.</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6A4361" w:rsidRPr="0051717C" w:rsidRDefault="0051717C" w:rsidP="0051717C">
      <w:pPr>
        <w:pStyle w:val="Akapitzlist"/>
        <w:numPr>
          <w:ilvl w:val="0"/>
          <w:numId w:val="4"/>
        </w:numPr>
        <w:jc w:val="both"/>
        <w:rPr>
          <w:b/>
          <w:u w:val="single"/>
        </w:rPr>
      </w:pPr>
      <w:r w:rsidRPr="00782FD1">
        <w:t>zmiany uchwały Nr XVIII/129/2019 Rady Miejskiej w Przasnyszu z dnia 29 października 2019 r.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w:t>
      </w:r>
    </w:p>
    <w:p w:rsidR="0051717C" w:rsidRPr="0051717C" w:rsidRDefault="0051717C" w:rsidP="0051717C">
      <w:pPr>
        <w:jc w:val="both"/>
        <w:rPr>
          <w:b/>
          <w:u w:val="single"/>
        </w:rPr>
      </w:pPr>
    </w:p>
    <w:p w:rsidR="006A4361" w:rsidRDefault="006A4361" w:rsidP="006A4361">
      <w:pPr>
        <w:jc w:val="both"/>
      </w:pPr>
      <w:r>
        <w:rPr>
          <w:b/>
          <w:u w:val="single"/>
        </w:rPr>
        <w:t xml:space="preserve">Pan Łukasz Chrostowski – </w:t>
      </w:r>
      <w:r>
        <w:t>Burmistrz  –</w:t>
      </w:r>
    </w:p>
    <w:p w:rsidR="006A4361" w:rsidRDefault="006A4361" w:rsidP="006A4361">
      <w:pPr>
        <w:jc w:val="both"/>
        <w:rPr>
          <w:b/>
          <w:u w:val="single"/>
        </w:rPr>
      </w:pPr>
      <w:r>
        <w:t>Podał uzasadnienie do przedmiotowej uchwały.</w:t>
      </w:r>
    </w:p>
    <w:p w:rsidR="00FD79E0" w:rsidRDefault="00FD79E0" w:rsidP="006A4361">
      <w:pPr>
        <w:jc w:val="both"/>
        <w:rPr>
          <w:b/>
          <w:u w:val="single"/>
        </w:rPr>
      </w:pPr>
    </w:p>
    <w:p w:rsidR="006A4361" w:rsidRDefault="006A4361" w:rsidP="006A4361">
      <w:pPr>
        <w:jc w:val="both"/>
      </w:pPr>
      <w:r>
        <w:rPr>
          <w:i/>
          <w:lang w:eastAsia="pl-PL"/>
        </w:rPr>
        <w:t>Przewodniczący Rady Miejskiej poprosił o stanowiska poszczególnych Komisji.</w:t>
      </w:r>
    </w:p>
    <w:p w:rsidR="006A4361" w:rsidRDefault="006A4361" w:rsidP="006A4361">
      <w:pPr>
        <w:rPr>
          <w:i/>
          <w:lang w:eastAsia="pl-PL"/>
        </w:rPr>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lastRenderedPageBreak/>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51717C" w:rsidRPr="0051717C" w:rsidRDefault="0051717C" w:rsidP="0051717C">
      <w:pPr>
        <w:pStyle w:val="Akapitzlist"/>
        <w:numPr>
          <w:ilvl w:val="0"/>
          <w:numId w:val="4"/>
        </w:numPr>
        <w:jc w:val="both"/>
        <w:rPr>
          <w:b/>
          <w:u w:val="single"/>
        </w:rPr>
      </w:pPr>
      <w:r w:rsidRPr="00782FD1">
        <w:t>zmiany uchwały Nr XVIII/129/2019 Rady Miejskiej w Przasnyszu z dnia 29 października 2019 r.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w:t>
      </w:r>
    </w:p>
    <w:p w:rsidR="006A4361" w:rsidRDefault="006A4361" w:rsidP="006A4361">
      <w:pPr>
        <w:pStyle w:val="Tekstpodstawowy"/>
        <w:ind w:left="720"/>
        <w:rPr>
          <w:rFonts w:ascii="Times New Roman" w:hAnsi="Times New Roman" w:cs="Times New Roman"/>
        </w:rPr>
      </w:pPr>
    </w:p>
    <w:p w:rsidR="00FD79E0" w:rsidRDefault="00FD79E0" w:rsidP="00FD79E0">
      <w:pPr>
        <w:jc w:val="both"/>
        <w:rPr>
          <w:b/>
          <w:i/>
        </w:rPr>
      </w:pPr>
      <w:r w:rsidRPr="00143CC4">
        <w:rPr>
          <w:b/>
          <w:i/>
        </w:rPr>
        <w:t xml:space="preserve">Radni </w:t>
      </w:r>
      <w:r w:rsidR="0051717C">
        <w:rPr>
          <w:b/>
          <w:bCs/>
          <w:i/>
          <w:iCs/>
        </w:rPr>
        <w:t>w liczbie 14</w:t>
      </w:r>
      <w:r w:rsidRPr="00143CC4">
        <w:rPr>
          <w:b/>
          <w:bCs/>
          <w:i/>
          <w:iCs/>
        </w:rPr>
        <w:t xml:space="preserve"> Radnych jednogłośnie</w:t>
      </w:r>
      <w:r w:rsidRPr="00143CC4">
        <w:rPr>
          <w:b/>
          <w:i/>
        </w:rPr>
        <w:t xml:space="preserve"> przyjęli </w:t>
      </w:r>
      <w:r>
        <w:rPr>
          <w:b/>
          <w:i/>
        </w:rPr>
        <w:t>powyższą uchwałę.</w:t>
      </w:r>
    </w:p>
    <w:p w:rsidR="00FD79E0" w:rsidRPr="00143CC4" w:rsidRDefault="00FD79E0" w:rsidP="00FD79E0">
      <w:pPr>
        <w:jc w:val="both"/>
      </w:pPr>
    </w:p>
    <w:p w:rsidR="00FD79E0" w:rsidRPr="00143CC4" w:rsidRDefault="00FD79E0" w:rsidP="00FD79E0">
      <w:pPr>
        <w:jc w:val="both"/>
        <w:rPr>
          <w:i/>
        </w:rPr>
      </w:pPr>
      <w:r w:rsidRPr="00143CC4">
        <w:rPr>
          <w:b/>
          <w:bCs/>
          <w:i/>
          <w:iCs/>
        </w:rPr>
        <w:t xml:space="preserve">wyniki głosowania: </w:t>
      </w:r>
      <w:r w:rsidRPr="00143CC4">
        <w:rPr>
          <w:i/>
        </w:rPr>
        <w:t>http://przasnysz-rada.al</w:t>
      </w:r>
      <w:r w:rsidR="0051717C">
        <w:rPr>
          <w:i/>
        </w:rPr>
        <w:t>fatv.pl/glosowania/glosowanie/64</w:t>
      </w:r>
    </w:p>
    <w:p w:rsidR="00FD79E0" w:rsidRPr="00143CC4" w:rsidRDefault="00FD79E0" w:rsidP="00FD79E0">
      <w:pPr>
        <w:pStyle w:val="Akapitzlist"/>
        <w:rPr>
          <w:rFonts w:eastAsia="Arial Unicode MS"/>
          <w:i/>
        </w:rPr>
      </w:pPr>
    </w:p>
    <w:p w:rsidR="00FD79E0" w:rsidRDefault="0051717C" w:rsidP="00FD79E0">
      <w:pPr>
        <w:pStyle w:val="Akapitzlist"/>
        <w:widowControl w:val="0"/>
        <w:numPr>
          <w:ilvl w:val="0"/>
          <w:numId w:val="4"/>
        </w:numPr>
        <w:tabs>
          <w:tab w:val="left" w:pos="1080"/>
        </w:tabs>
        <w:autoSpaceDE w:val="0"/>
        <w:jc w:val="center"/>
        <w:rPr>
          <w:b/>
          <w:bCs/>
        </w:rPr>
      </w:pPr>
      <w:r>
        <w:rPr>
          <w:b/>
          <w:bCs/>
        </w:rPr>
        <w:t>Numer podjętej Uchwały: XXV/188</w:t>
      </w:r>
      <w:r w:rsidR="00FD79E0" w:rsidRPr="00143CC4">
        <w:rPr>
          <w:b/>
          <w:bCs/>
        </w:rPr>
        <w:t>/2020</w:t>
      </w:r>
    </w:p>
    <w:p w:rsidR="006A4361" w:rsidRDefault="006A4361" w:rsidP="006A4361">
      <w:pPr>
        <w:widowControl w:val="0"/>
        <w:tabs>
          <w:tab w:val="left" w:pos="1080"/>
        </w:tabs>
        <w:autoSpaceDE w:val="0"/>
        <w:jc w:val="center"/>
        <w:rPr>
          <w:b/>
          <w:bCs/>
        </w:rP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10.</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6A4361" w:rsidRDefault="0051717C" w:rsidP="0051717C">
      <w:pPr>
        <w:pStyle w:val="Akapitzlist"/>
        <w:numPr>
          <w:ilvl w:val="0"/>
          <w:numId w:val="4"/>
        </w:numPr>
        <w:jc w:val="both"/>
      </w:pPr>
      <w:r>
        <w:t>szczegółowych zasad ponoszenia odpłatności za pobyt w ośrodkach wsparcia udzielających schronienia bezdomnym z terenu Gminy Miasta Przasnysz.</w:t>
      </w:r>
    </w:p>
    <w:p w:rsidR="0051717C" w:rsidRDefault="0051717C" w:rsidP="0051717C">
      <w:pPr>
        <w:pStyle w:val="Akapitzlist"/>
        <w:jc w:val="both"/>
      </w:pPr>
    </w:p>
    <w:p w:rsidR="006A4361" w:rsidRDefault="006A4361" w:rsidP="006A4361">
      <w:pPr>
        <w:jc w:val="both"/>
      </w:pPr>
      <w:r>
        <w:rPr>
          <w:b/>
          <w:u w:val="single"/>
        </w:rPr>
        <w:t xml:space="preserve">Pan Łukasz Chrostowski – </w:t>
      </w:r>
      <w:r>
        <w:t>Burmistrz  –</w:t>
      </w:r>
    </w:p>
    <w:p w:rsidR="006A4361" w:rsidRDefault="006A4361" w:rsidP="006A4361">
      <w:pPr>
        <w:jc w:val="both"/>
      </w:pPr>
      <w:r>
        <w:t>Podał uzasadnienie do przedmiotowej uchwały.</w:t>
      </w:r>
    </w:p>
    <w:p w:rsidR="006A4361" w:rsidRDefault="006A4361" w:rsidP="006A4361">
      <w:pPr>
        <w:jc w:val="both"/>
        <w:rPr>
          <w:b/>
          <w:u w:val="single"/>
        </w:rPr>
      </w:pPr>
    </w:p>
    <w:p w:rsidR="006A4361" w:rsidRDefault="006A4361" w:rsidP="006A4361">
      <w:pPr>
        <w:jc w:val="both"/>
      </w:pPr>
      <w:r>
        <w:rPr>
          <w:i/>
          <w:lang w:eastAsia="pl-PL"/>
        </w:rPr>
        <w:t>Przewodniczący Rady Miejskiej poprosił o stanowiska poszczególnych Komisji.</w:t>
      </w:r>
    </w:p>
    <w:p w:rsidR="006A4361" w:rsidRDefault="006A4361" w:rsidP="006A4361">
      <w:pPr>
        <w:rPr>
          <w:i/>
          <w:lang w:eastAsia="pl-PL"/>
        </w:rPr>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6A4361" w:rsidRPr="0051717C" w:rsidRDefault="0051717C" w:rsidP="0051717C">
      <w:pPr>
        <w:pStyle w:val="Tekstpodstawowy"/>
        <w:numPr>
          <w:ilvl w:val="0"/>
          <w:numId w:val="4"/>
        </w:numPr>
        <w:rPr>
          <w:rFonts w:ascii="Times New Roman" w:hAnsi="Times New Roman" w:cs="Times New Roman"/>
        </w:rPr>
      </w:pPr>
      <w:r>
        <w:rPr>
          <w:rFonts w:ascii="Times New Roman" w:hAnsi="Times New Roman"/>
          <w:szCs w:val="24"/>
        </w:rPr>
        <w:t>szczegółowych zasad ponoszenia odpłatności za pobyt w ośrodkach wsparcia udzielających schronienia bezdomnym z terenu Gminy Miasta Przasnysz.</w:t>
      </w:r>
    </w:p>
    <w:p w:rsidR="0051717C" w:rsidRDefault="0051717C" w:rsidP="0051717C">
      <w:pPr>
        <w:pStyle w:val="Tekstpodstawowy"/>
        <w:ind w:left="720"/>
        <w:rPr>
          <w:rFonts w:ascii="Times New Roman" w:hAnsi="Times New Roman" w:cs="Times New Roman"/>
        </w:rPr>
      </w:pPr>
    </w:p>
    <w:p w:rsidR="00FD79E0" w:rsidRDefault="00FD79E0" w:rsidP="00FD79E0">
      <w:pPr>
        <w:jc w:val="both"/>
        <w:rPr>
          <w:b/>
          <w:i/>
        </w:rPr>
      </w:pPr>
      <w:r w:rsidRPr="00143CC4">
        <w:rPr>
          <w:b/>
          <w:i/>
        </w:rPr>
        <w:t xml:space="preserve">Radni </w:t>
      </w:r>
      <w:r w:rsidR="0051717C">
        <w:rPr>
          <w:b/>
          <w:bCs/>
          <w:i/>
          <w:iCs/>
        </w:rPr>
        <w:t>w liczbie 14</w:t>
      </w:r>
      <w:r w:rsidRPr="00143CC4">
        <w:rPr>
          <w:b/>
          <w:bCs/>
          <w:i/>
          <w:iCs/>
        </w:rPr>
        <w:t xml:space="preserve"> Radnych jednogłośnie</w:t>
      </w:r>
      <w:r w:rsidRPr="00143CC4">
        <w:rPr>
          <w:b/>
          <w:i/>
        </w:rPr>
        <w:t xml:space="preserve"> przyjęli </w:t>
      </w:r>
      <w:r>
        <w:rPr>
          <w:b/>
          <w:i/>
        </w:rPr>
        <w:t>powyższą uchwałę.</w:t>
      </w:r>
    </w:p>
    <w:p w:rsidR="00FD79E0" w:rsidRPr="00143CC4" w:rsidRDefault="00FD79E0" w:rsidP="00FD79E0">
      <w:pPr>
        <w:jc w:val="both"/>
      </w:pPr>
    </w:p>
    <w:p w:rsidR="00FD79E0" w:rsidRPr="00143CC4" w:rsidRDefault="00FD79E0" w:rsidP="00FD79E0">
      <w:pPr>
        <w:jc w:val="both"/>
        <w:rPr>
          <w:i/>
        </w:rPr>
      </w:pPr>
      <w:r w:rsidRPr="00143CC4">
        <w:rPr>
          <w:b/>
          <w:bCs/>
          <w:i/>
          <w:iCs/>
        </w:rPr>
        <w:t xml:space="preserve">wyniki głosowania: </w:t>
      </w:r>
      <w:r w:rsidRPr="00143CC4">
        <w:rPr>
          <w:i/>
        </w:rPr>
        <w:t>http://przasnysz-rada.al</w:t>
      </w:r>
      <w:r w:rsidR="0051717C">
        <w:rPr>
          <w:i/>
        </w:rPr>
        <w:t>fatv.pl/glosowania/glosowanie/64</w:t>
      </w:r>
    </w:p>
    <w:p w:rsidR="00FD79E0" w:rsidRPr="00143CC4" w:rsidRDefault="00FD79E0" w:rsidP="00FD79E0">
      <w:pPr>
        <w:pStyle w:val="Akapitzlist"/>
        <w:rPr>
          <w:rFonts w:eastAsia="Arial Unicode MS"/>
          <w:i/>
        </w:rPr>
      </w:pPr>
    </w:p>
    <w:p w:rsidR="006A4361" w:rsidRPr="0051717C" w:rsidRDefault="0051717C" w:rsidP="00FD79E0">
      <w:pPr>
        <w:pStyle w:val="Akapitzlist"/>
        <w:widowControl w:val="0"/>
        <w:numPr>
          <w:ilvl w:val="0"/>
          <w:numId w:val="4"/>
        </w:numPr>
        <w:tabs>
          <w:tab w:val="left" w:pos="1080"/>
        </w:tabs>
        <w:autoSpaceDE w:val="0"/>
        <w:jc w:val="center"/>
        <w:rPr>
          <w:i/>
        </w:rPr>
      </w:pPr>
      <w:r>
        <w:rPr>
          <w:b/>
          <w:bCs/>
        </w:rPr>
        <w:t>Numer podjętej Uchwały: XXV/189</w:t>
      </w:r>
      <w:r w:rsidR="00FD79E0" w:rsidRPr="00FD79E0">
        <w:rPr>
          <w:b/>
          <w:bCs/>
        </w:rPr>
        <w:t>/2020</w:t>
      </w:r>
    </w:p>
    <w:p w:rsidR="0051717C" w:rsidRPr="0051717C" w:rsidRDefault="0051717C" w:rsidP="0051717C">
      <w:pPr>
        <w:widowControl w:val="0"/>
        <w:tabs>
          <w:tab w:val="left" w:pos="1080"/>
        </w:tabs>
        <w:autoSpaceDE w:val="0"/>
        <w:jc w:val="center"/>
        <w:rPr>
          <w:i/>
        </w:rPr>
      </w:pPr>
    </w:p>
    <w:p w:rsidR="006A4361" w:rsidRDefault="006A4361" w:rsidP="006A4361">
      <w:pPr>
        <w:widowControl w:val="0"/>
        <w:autoSpaceDE w:val="0"/>
        <w:jc w:val="both"/>
        <w:rPr>
          <w:i/>
          <w:lang w:eastAsia="pl-PL"/>
        </w:rPr>
      </w:pPr>
    </w:p>
    <w:p w:rsidR="006A4361" w:rsidRDefault="006A4361" w:rsidP="00FD79E0">
      <w:pPr>
        <w:widowControl w:val="0"/>
        <w:tabs>
          <w:tab w:val="left" w:pos="1080"/>
        </w:tabs>
        <w:autoSpaceDE w:val="0"/>
        <w:rPr>
          <w:b/>
          <w:bCs/>
        </w:rP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11.</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projekt uchwały w sprawie:</w:t>
      </w:r>
    </w:p>
    <w:p w:rsidR="00FD79E0" w:rsidRDefault="0051717C" w:rsidP="0051717C">
      <w:pPr>
        <w:pStyle w:val="Akapitzlist"/>
        <w:numPr>
          <w:ilvl w:val="0"/>
          <w:numId w:val="4"/>
        </w:numPr>
        <w:jc w:val="both"/>
      </w:pPr>
      <w:r w:rsidRPr="004E65C0">
        <w:t>przedłużenia terminu rozpatrzenia skargi na działalność Burmistrza Przasnysza.</w:t>
      </w:r>
    </w:p>
    <w:p w:rsidR="0051717C" w:rsidRDefault="0051717C" w:rsidP="0051717C">
      <w:pPr>
        <w:pStyle w:val="Akapitzlist"/>
        <w:jc w:val="both"/>
      </w:pPr>
    </w:p>
    <w:p w:rsidR="006A4361" w:rsidRDefault="006A4361" w:rsidP="006A4361">
      <w:pPr>
        <w:jc w:val="both"/>
      </w:pPr>
      <w:r>
        <w:rPr>
          <w:i/>
          <w:lang w:eastAsia="pl-PL"/>
        </w:rPr>
        <w:t>Przewodniczący Rady Miejskiej poprosił o stanowiska poszczególnych Komisji.</w:t>
      </w:r>
    </w:p>
    <w:p w:rsidR="006A4361" w:rsidRDefault="006A4361" w:rsidP="006A4361">
      <w:pPr>
        <w:rPr>
          <w:i/>
          <w:lang w:eastAsia="pl-PL"/>
        </w:rPr>
      </w:pPr>
    </w:p>
    <w:p w:rsidR="006A4361" w:rsidRDefault="006A4361" w:rsidP="006A436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A4361" w:rsidRDefault="006A4361" w:rsidP="006A436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6A4361" w:rsidRDefault="006A4361" w:rsidP="006A4361">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A4361" w:rsidRDefault="006A4361" w:rsidP="006A4361">
      <w:pPr>
        <w:rPr>
          <w:b/>
          <w:bCs/>
          <w:i/>
          <w:iCs/>
        </w:rPr>
      </w:pPr>
    </w:p>
    <w:p w:rsidR="006A4361" w:rsidRDefault="006A4361" w:rsidP="006A4361">
      <w:pPr>
        <w:jc w:val="both"/>
      </w:pPr>
      <w:r>
        <w:rPr>
          <w:b/>
          <w:u w:val="single"/>
        </w:rPr>
        <w:t xml:space="preserve">Pan Wojciech Długokęcki – </w:t>
      </w:r>
      <w:r>
        <w:t>Przewodniczący Rady Miejskiej –</w:t>
      </w:r>
    </w:p>
    <w:p w:rsidR="006A4361" w:rsidRDefault="006A4361" w:rsidP="006A4361">
      <w:pPr>
        <w:widowControl w:val="0"/>
        <w:suppressAutoHyphens w:val="0"/>
        <w:autoSpaceDE w:val="0"/>
        <w:jc w:val="both"/>
      </w:pPr>
      <w:r>
        <w:rPr>
          <w:bCs/>
          <w:iCs/>
          <w:lang w:eastAsia="pl-PL"/>
        </w:rPr>
        <w:t>O</w:t>
      </w:r>
      <w:r>
        <w:rPr>
          <w:lang w:eastAsia="pl-PL"/>
        </w:rPr>
        <w:t>dczytał treść i poddał pod głosowanie uchwałę w sprawie:</w:t>
      </w:r>
    </w:p>
    <w:p w:rsidR="00FD79E0" w:rsidRPr="0051717C" w:rsidRDefault="0051717C" w:rsidP="0051717C">
      <w:pPr>
        <w:pStyle w:val="Tekstpodstawowy"/>
        <w:numPr>
          <w:ilvl w:val="0"/>
          <w:numId w:val="4"/>
        </w:numPr>
        <w:rPr>
          <w:rFonts w:ascii="Times New Roman" w:hAnsi="Times New Roman" w:cs="Times New Roman"/>
        </w:rPr>
      </w:pPr>
      <w:r w:rsidRPr="004E65C0">
        <w:rPr>
          <w:rFonts w:ascii="Times New Roman" w:hAnsi="Times New Roman"/>
          <w:szCs w:val="24"/>
        </w:rPr>
        <w:t>przedłużenia terminu rozpatrzenia skargi na działalność Burmistrza Przasnysza.</w:t>
      </w:r>
    </w:p>
    <w:p w:rsidR="0051717C" w:rsidRDefault="0051717C" w:rsidP="0051717C">
      <w:pPr>
        <w:pStyle w:val="Tekstpodstawowy"/>
        <w:ind w:left="720"/>
        <w:rPr>
          <w:rFonts w:ascii="Times New Roman" w:hAnsi="Times New Roman" w:cs="Times New Roman"/>
        </w:rPr>
      </w:pPr>
    </w:p>
    <w:p w:rsidR="00FD79E0" w:rsidRDefault="00FD79E0" w:rsidP="00FD79E0">
      <w:pPr>
        <w:jc w:val="both"/>
        <w:rPr>
          <w:b/>
          <w:i/>
        </w:rPr>
      </w:pPr>
      <w:r w:rsidRPr="00143CC4">
        <w:rPr>
          <w:b/>
          <w:i/>
        </w:rPr>
        <w:t xml:space="preserve">Radni </w:t>
      </w:r>
      <w:r w:rsidR="0051717C">
        <w:rPr>
          <w:b/>
          <w:bCs/>
          <w:i/>
          <w:iCs/>
        </w:rPr>
        <w:t>w liczbie 14</w:t>
      </w:r>
      <w:r w:rsidRPr="00143CC4">
        <w:rPr>
          <w:b/>
          <w:bCs/>
          <w:i/>
          <w:iCs/>
        </w:rPr>
        <w:t xml:space="preserve"> Radnych jednogłośnie</w:t>
      </w:r>
      <w:r w:rsidRPr="00143CC4">
        <w:rPr>
          <w:b/>
          <w:i/>
        </w:rPr>
        <w:t xml:space="preserve"> przyjęli </w:t>
      </w:r>
      <w:r>
        <w:rPr>
          <w:b/>
          <w:i/>
        </w:rPr>
        <w:t>powyższą uchwałę.</w:t>
      </w:r>
    </w:p>
    <w:p w:rsidR="00FD79E0" w:rsidRPr="00143CC4" w:rsidRDefault="00FD79E0" w:rsidP="00FD79E0">
      <w:pPr>
        <w:jc w:val="both"/>
      </w:pPr>
    </w:p>
    <w:p w:rsidR="00FD79E0" w:rsidRPr="00143CC4" w:rsidRDefault="00FD79E0" w:rsidP="00FD79E0">
      <w:pPr>
        <w:jc w:val="both"/>
        <w:rPr>
          <w:i/>
        </w:rPr>
      </w:pPr>
      <w:r w:rsidRPr="00143CC4">
        <w:rPr>
          <w:b/>
          <w:bCs/>
          <w:i/>
          <w:iCs/>
        </w:rPr>
        <w:t xml:space="preserve">wyniki głosowania: </w:t>
      </w:r>
      <w:r w:rsidRPr="00143CC4">
        <w:rPr>
          <w:i/>
        </w:rPr>
        <w:t>http://przasnysz-rada.al</w:t>
      </w:r>
      <w:r w:rsidR="0051717C">
        <w:rPr>
          <w:i/>
        </w:rPr>
        <w:t>fatv.pl/glosowania/glosowanie/64</w:t>
      </w:r>
    </w:p>
    <w:p w:rsidR="00FD79E0" w:rsidRPr="00143CC4" w:rsidRDefault="00FD79E0" w:rsidP="00FD79E0">
      <w:pPr>
        <w:pStyle w:val="Akapitzlist"/>
        <w:rPr>
          <w:rFonts w:eastAsia="Arial Unicode MS"/>
          <w:i/>
        </w:rPr>
      </w:pPr>
    </w:p>
    <w:p w:rsidR="00FD79E0" w:rsidRPr="00FD79E0" w:rsidRDefault="0051717C" w:rsidP="00FD79E0">
      <w:pPr>
        <w:pStyle w:val="Akapitzlist"/>
        <w:widowControl w:val="0"/>
        <w:numPr>
          <w:ilvl w:val="0"/>
          <w:numId w:val="4"/>
        </w:numPr>
        <w:tabs>
          <w:tab w:val="left" w:pos="1080"/>
        </w:tabs>
        <w:autoSpaceDE w:val="0"/>
        <w:jc w:val="center"/>
        <w:rPr>
          <w:i/>
        </w:rPr>
      </w:pPr>
      <w:r>
        <w:rPr>
          <w:b/>
          <w:bCs/>
        </w:rPr>
        <w:t>Numer podjętej Uchwały: XXV/190</w:t>
      </w:r>
      <w:r w:rsidR="00FD79E0" w:rsidRPr="00FD79E0">
        <w:rPr>
          <w:b/>
          <w:bCs/>
        </w:rPr>
        <w:t>/2020</w:t>
      </w:r>
    </w:p>
    <w:p w:rsidR="00FD79E0" w:rsidRDefault="00FD79E0" w:rsidP="006A4361">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p>
    <w:p w:rsidR="006A4361" w:rsidRDefault="006A4361"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12.</w:t>
      </w:r>
    </w:p>
    <w:p w:rsidR="006A4361" w:rsidRDefault="006A4361" w:rsidP="006A4361">
      <w:pPr>
        <w:rPr>
          <w:rFonts w:eastAsia="Arial Unicode MS"/>
          <w:i/>
        </w:rPr>
      </w:pPr>
    </w:p>
    <w:p w:rsidR="00CC2F96" w:rsidRDefault="00CC2F96" w:rsidP="00CC2F96">
      <w:pPr>
        <w:jc w:val="both"/>
      </w:pPr>
      <w:r>
        <w:rPr>
          <w:b/>
          <w:u w:val="single"/>
        </w:rPr>
        <w:t xml:space="preserve">Pan Wojciech Długokęcki – </w:t>
      </w:r>
      <w:r>
        <w:t>Przewodniczący Rady Miejskiej –</w:t>
      </w:r>
    </w:p>
    <w:p w:rsidR="00CC2F96" w:rsidRDefault="00CC2F96" w:rsidP="00CC2F96">
      <w:pPr>
        <w:jc w:val="both"/>
      </w:pPr>
      <w:r>
        <w:t>Omówił sposób wyboru ławników do sądów powszechnych.</w:t>
      </w:r>
    </w:p>
    <w:p w:rsidR="00CC2F96" w:rsidRDefault="00CC2F96" w:rsidP="00CC2F96">
      <w:pPr>
        <w:jc w:val="both"/>
      </w:pPr>
    </w:p>
    <w:p w:rsidR="00CC2F96" w:rsidRDefault="00CC2F96" w:rsidP="00CC2F96">
      <w:pPr>
        <w:jc w:val="both"/>
      </w:pPr>
      <w:r w:rsidRPr="00655BC3">
        <w:rPr>
          <w:b/>
          <w:u w:val="single"/>
        </w:rPr>
        <w:t xml:space="preserve">Pan Piotr </w:t>
      </w:r>
      <w:proofErr w:type="spellStart"/>
      <w:r w:rsidRPr="00655BC3">
        <w:rPr>
          <w:b/>
          <w:u w:val="single"/>
        </w:rPr>
        <w:t>Jeronim</w:t>
      </w:r>
      <w:proofErr w:type="spellEnd"/>
      <w:r w:rsidRPr="00655BC3">
        <w:rPr>
          <w:b/>
          <w:u w:val="single"/>
        </w:rPr>
        <w:t xml:space="preserve"> –</w:t>
      </w:r>
      <w:r>
        <w:t xml:space="preserve"> Radny –</w:t>
      </w:r>
    </w:p>
    <w:p w:rsidR="00CC2F96" w:rsidRDefault="00CC2F96" w:rsidP="00CC2F96">
      <w:pPr>
        <w:jc w:val="both"/>
      </w:pPr>
      <w:r>
        <w:t>Przedstawił opinię zespołu ds. opiniowania kandydatów na ławników.</w:t>
      </w:r>
    </w:p>
    <w:p w:rsidR="00CC2F96" w:rsidRDefault="00CC2F96" w:rsidP="00CC2F96">
      <w:pPr>
        <w:jc w:val="both"/>
      </w:pPr>
    </w:p>
    <w:p w:rsidR="00CC2F96" w:rsidRDefault="00CC2F96" w:rsidP="00CC2F96">
      <w:pPr>
        <w:jc w:val="both"/>
      </w:pPr>
      <w:r>
        <w:rPr>
          <w:b/>
          <w:u w:val="single"/>
        </w:rPr>
        <w:t xml:space="preserve">Pan Wojciech Długokęcki – </w:t>
      </w:r>
      <w:r>
        <w:t>Przewodniczący Rady Miejskiej –</w:t>
      </w:r>
    </w:p>
    <w:p w:rsidR="00CC2F96" w:rsidRDefault="00CC2F96" w:rsidP="00CC2F96">
      <w:pPr>
        <w:jc w:val="both"/>
      </w:pPr>
      <w:r>
        <w:t>Poprosił o zgłaszanie kandydatów do Komisji Skrutacyjnej.</w:t>
      </w:r>
    </w:p>
    <w:p w:rsidR="00CC2F96" w:rsidRDefault="00CC2F96" w:rsidP="00CC2F96">
      <w:pPr>
        <w:jc w:val="both"/>
      </w:pPr>
    </w:p>
    <w:p w:rsidR="00CC2F96" w:rsidRDefault="00CC2F96" w:rsidP="00CC2F96">
      <w:pPr>
        <w:jc w:val="both"/>
        <w:rPr>
          <w:i/>
        </w:rPr>
      </w:pPr>
      <w:r>
        <w:rPr>
          <w:i/>
        </w:rPr>
        <w:t xml:space="preserve">Zgłoszono kandydatury: Pana </w:t>
      </w:r>
      <w:r>
        <w:rPr>
          <w:i/>
        </w:rPr>
        <w:t xml:space="preserve">Arkadiusza </w:t>
      </w:r>
      <w:proofErr w:type="spellStart"/>
      <w:r>
        <w:rPr>
          <w:i/>
        </w:rPr>
        <w:t>Chmielika</w:t>
      </w:r>
      <w:proofErr w:type="spellEnd"/>
      <w:r>
        <w:rPr>
          <w:i/>
        </w:rPr>
        <w:t xml:space="preserve">, Pawła Łady, Pana Piotra </w:t>
      </w:r>
      <w:proofErr w:type="spellStart"/>
      <w:r>
        <w:rPr>
          <w:i/>
        </w:rPr>
        <w:t>Jeronima</w:t>
      </w:r>
      <w:proofErr w:type="spellEnd"/>
      <w:r>
        <w:rPr>
          <w:i/>
        </w:rPr>
        <w:t xml:space="preserve">. </w:t>
      </w:r>
      <w:r>
        <w:rPr>
          <w:i/>
        </w:rPr>
        <w:t>Wszyscy kandydaci wyrazili zgodę na pracę w Komisji Skrutacyjnej.</w:t>
      </w:r>
    </w:p>
    <w:p w:rsidR="00CC2F96" w:rsidRDefault="00CC2F96" w:rsidP="00CC2F96">
      <w:pPr>
        <w:jc w:val="both"/>
        <w:rPr>
          <w:i/>
        </w:rPr>
      </w:pPr>
    </w:p>
    <w:p w:rsidR="00CC2F96" w:rsidRPr="00655BC3" w:rsidRDefault="00CC2F96" w:rsidP="00CC2F96">
      <w:pPr>
        <w:jc w:val="both"/>
        <w:rPr>
          <w:b/>
          <w:i/>
        </w:rPr>
      </w:pPr>
      <w:r>
        <w:rPr>
          <w:b/>
          <w:i/>
        </w:rPr>
        <w:t>O godz. 15.35</w:t>
      </w:r>
      <w:r w:rsidRPr="00655BC3">
        <w:rPr>
          <w:b/>
          <w:i/>
        </w:rPr>
        <w:t xml:space="preserve"> zarządzono </w:t>
      </w:r>
      <w:r>
        <w:rPr>
          <w:b/>
          <w:i/>
        </w:rPr>
        <w:t>przerwę</w:t>
      </w:r>
      <w:r w:rsidRPr="00655BC3">
        <w:rPr>
          <w:b/>
          <w:i/>
        </w:rPr>
        <w:t xml:space="preserve"> w celu </w:t>
      </w:r>
      <w:r>
        <w:rPr>
          <w:b/>
          <w:i/>
        </w:rPr>
        <w:t>ukonstytuowania się</w:t>
      </w:r>
      <w:r w:rsidRPr="00655BC3">
        <w:rPr>
          <w:b/>
          <w:i/>
        </w:rPr>
        <w:t xml:space="preserve"> Komisji Skrutacyjnej. </w:t>
      </w:r>
    </w:p>
    <w:p w:rsidR="00CC2F96" w:rsidRPr="00655BC3" w:rsidRDefault="00CC2F96" w:rsidP="00CC2F96">
      <w:pPr>
        <w:jc w:val="both"/>
        <w:rPr>
          <w:b/>
          <w:i/>
        </w:rPr>
      </w:pPr>
    </w:p>
    <w:p w:rsidR="00CC2F96" w:rsidRPr="00655BC3" w:rsidRDefault="00D348E4" w:rsidP="00CC2F96">
      <w:pPr>
        <w:jc w:val="both"/>
        <w:rPr>
          <w:b/>
          <w:i/>
        </w:rPr>
      </w:pPr>
      <w:r>
        <w:rPr>
          <w:b/>
          <w:i/>
        </w:rPr>
        <w:t>O godz. 15.40</w:t>
      </w:r>
      <w:r w:rsidR="00CC2F96" w:rsidRPr="00655BC3">
        <w:rPr>
          <w:b/>
          <w:i/>
        </w:rPr>
        <w:t xml:space="preserve"> wznowiono posiedzenie X</w:t>
      </w:r>
      <w:r>
        <w:rPr>
          <w:b/>
          <w:i/>
        </w:rPr>
        <w:t>XV</w:t>
      </w:r>
      <w:r w:rsidR="00CC2F96" w:rsidRPr="00655BC3">
        <w:rPr>
          <w:b/>
          <w:i/>
        </w:rPr>
        <w:t xml:space="preserve"> Sesji Rady Miejskiej w Przasnyszu.</w:t>
      </w:r>
    </w:p>
    <w:p w:rsidR="00CC2F96" w:rsidRDefault="00CC2F96" w:rsidP="00CC2F96">
      <w:pPr>
        <w:jc w:val="both"/>
      </w:pPr>
    </w:p>
    <w:p w:rsidR="00CC2F96" w:rsidRDefault="00CC2F96" w:rsidP="00CC2F96">
      <w:pPr>
        <w:jc w:val="both"/>
      </w:pPr>
      <w:r w:rsidRPr="001B6EE0">
        <w:rPr>
          <w:b/>
          <w:u w:val="single"/>
        </w:rPr>
        <w:t xml:space="preserve">Pan </w:t>
      </w:r>
      <w:r>
        <w:rPr>
          <w:b/>
          <w:u w:val="single"/>
        </w:rPr>
        <w:t xml:space="preserve">Arkadiusz </w:t>
      </w:r>
      <w:proofErr w:type="spellStart"/>
      <w:r>
        <w:rPr>
          <w:b/>
          <w:u w:val="single"/>
        </w:rPr>
        <w:t>Chmielik</w:t>
      </w:r>
      <w:proofErr w:type="spellEnd"/>
      <w:r w:rsidRPr="001B6EE0">
        <w:rPr>
          <w:b/>
          <w:u w:val="single"/>
        </w:rPr>
        <w:t xml:space="preserve"> –</w:t>
      </w:r>
      <w:r>
        <w:t xml:space="preserve"> </w:t>
      </w:r>
      <w:r>
        <w:t xml:space="preserve">Wiceprzewodniczący Rady Miejskiej </w:t>
      </w:r>
      <w:r>
        <w:t xml:space="preserve">– Przewodniczący Komisji Skrutacyjnej - </w:t>
      </w:r>
    </w:p>
    <w:p w:rsidR="00CC2F96" w:rsidRDefault="00CC2F96" w:rsidP="00CC2F96">
      <w:pPr>
        <w:jc w:val="both"/>
      </w:pPr>
      <w:r>
        <w:t>Poinformował o ukonstytuowaniu się Komisji Skrutacyjnej oraz przedstawił sposób głosowania na ławników do sądów powszechnych.</w:t>
      </w:r>
    </w:p>
    <w:p w:rsidR="00CC2F96" w:rsidRDefault="00CC2F96" w:rsidP="00CC2F96">
      <w:pPr>
        <w:jc w:val="both"/>
      </w:pPr>
      <w:r>
        <w:t>Wyczytał nazwiska Radnych i poprosił o odbiór kart do głosowania.</w:t>
      </w:r>
    </w:p>
    <w:p w:rsidR="00CC2F96" w:rsidRDefault="00CC2F96" w:rsidP="00CC2F96">
      <w:pPr>
        <w:jc w:val="both"/>
      </w:pPr>
    </w:p>
    <w:p w:rsidR="00CC2F96" w:rsidRDefault="00CC2F96" w:rsidP="00CC2F96">
      <w:pPr>
        <w:jc w:val="both"/>
        <w:rPr>
          <w:i/>
        </w:rPr>
      </w:pPr>
      <w:r>
        <w:rPr>
          <w:i/>
        </w:rPr>
        <w:t>Odbyło się głosowanie.</w:t>
      </w:r>
    </w:p>
    <w:p w:rsidR="00CC2F96" w:rsidRDefault="00CC2F96" w:rsidP="00CC2F96">
      <w:pPr>
        <w:jc w:val="both"/>
        <w:rPr>
          <w:i/>
        </w:rPr>
      </w:pPr>
    </w:p>
    <w:p w:rsidR="00CC2F96" w:rsidRPr="00655BC3" w:rsidRDefault="00CC2F96" w:rsidP="00CC2F96">
      <w:pPr>
        <w:jc w:val="both"/>
        <w:rPr>
          <w:b/>
          <w:i/>
        </w:rPr>
      </w:pPr>
      <w:r w:rsidRPr="00655BC3">
        <w:rPr>
          <w:b/>
          <w:i/>
        </w:rPr>
        <w:t>O godz.</w:t>
      </w:r>
      <w:r w:rsidR="00D348E4">
        <w:rPr>
          <w:b/>
          <w:i/>
        </w:rPr>
        <w:t xml:space="preserve"> 16.50</w:t>
      </w:r>
      <w:r w:rsidRPr="00655BC3">
        <w:rPr>
          <w:b/>
          <w:i/>
        </w:rPr>
        <w:t xml:space="preserve"> zarządzono </w:t>
      </w:r>
      <w:r>
        <w:rPr>
          <w:b/>
          <w:i/>
        </w:rPr>
        <w:t xml:space="preserve">przerwę </w:t>
      </w:r>
      <w:r w:rsidRPr="00655BC3">
        <w:rPr>
          <w:b/>
          <w:i/>
        </w:rPr>
        <w:t xml:space="preserve">w celu </w:t>
      </w:r>
      <w:r>
        <w:rPr>
          <w:b/>
          <w:i/>
        </w:rPr>
        <w:t>przeliczenia głosów przez Komisję Skrutacyjną.</w:t>
      </w:r>
    </w:p>
    <w:p w:rsidR="00CC2F96" w:rsidRPr="00655BC3" w:rsidRDefault="00CC2F96" w:rsidP="00CC2F96">
      <w:pPr>
        <w:jc w:val="both"/>
        <w:rPr>
          <w:b/>
          <w:i/>
        </w:rPr>
      </w:pPr>
    </w:p>
    <w:p w:rsidR="00CC2F96" w:rsidRPr="00655BC3" w:rsidRDefault="00D348E4" w:rsidP="00CC2F96">
      <w:pPr>
        <w:jc w:val="both"/>
        <w:rPr>
          <w:b/>
          <w:i/>
        </w:rPr>
      </w:pPr>
      <w:r>
        <w:rPr>
          <w:b/>
          <w:i/>
        </w:rPr>
        <w:t>O godz. 16.55 wznowiono posiedzenie XXV</w:t>
      </w:r>
      <w:r w:rsidR="00CC2F96" w:rsidRPr="00655BC3">
        <w:rPr>
          <w:b/>
          <w:i/>
        </w:rPr>
        <w:t xml:space="preserve"> Sesji Rady Miejskiej w Przasnyszu.</w:t>
      </w:r>
    </w:p>
    <w:p w:rsidR="00CC2F96" w:rsidRPr="001B6EE0" w:rsidRDefault="00CC2F96" w:rsidP="00CC2F96">
      <w:pPr>
        <w:jc w:val="both"/>
        <w:rPr>
          <w:i/>
        </w:rPr>
      </w:pPr>
    </w:p>
    <w:p w:rsidR="00D348E4" w:rsidRDefault="00D348E4" w:rsidP="00D348E4">
      <w:pPr>
        <w:jc w:val="both"/>
      </w:pPr>
      <w:r w:rsidRPr="001B6EE0">
        <w:rPr>
          <w:b/>
          <w:u w:val="single"/>
        </w:rPr>
        <w:t xml:space="preserve">Pan </w:t>
      </w:r>
      <w:r>
        <w:rPr>
          <w:b/>
          <w:u w:val="single"/>
        </w:rPr>
        <w:t xml:space="preserve">Arkadiusz </w:t>
      </w:r>
      <w:proofErr w:type="spellStart"/>
      <w:r>
        <w:rPr>
          <w:b/>
          <w:u w:val="single"/>
        </w:rPr>
        <w:t>Chmielik</w:t>
      </w:r>
      <w:proofErr w:type="spellEnd"/>
      <w:r w:rsidRPr="001B6EE0">
        <w:rPr>
          <w:b/>
          <w:u w:val="single"/>
        </w:rPr>
        <w:t xml:space="preserve"> –</w:t>
      </w:r>
      <w:r>
        <w:t xml:space="preserve"> Wiceprzewodniczący Rady Miejskiej – Przewodniczący Komisji Skrutacyjnej - </w:t>
      </w:r>
    </w:p>
    <w:p w:rsidR="00CC2F96" w:rsidRDefault="00CC2F96" w:rsidP="00CC2F96">
      <w:pPr>
        <w:jc w:val="both"/>
      </w:pPr>
      <w:r>
        <w:t xml:space="preserve">Odczytał protokół Komisji Skrutacyjnej. </w:t>
      </w:r>
    </w:p>
    <w:p w:rsidR="00CC2F96" w:rsidRDefault="00CC2F96" w:rsidP="00CC2F96">
      <w:pPr>
        <w:jc w:val="both"/>
      </w:pPr>
    </w:p>
    <w:p w:rsidR="00CC2F96" w:rsidRDefault="00CC2F96" w:rsidP="00CC2F96">
      <w:pPr>
        <w:jc w:val="both"/>
      </w:pPr>
      <w:r>
        <w:rPr>
          <w:b/>
          <w:u w:val="single"/>
        </w:rPr>
        <w:t xml:space="preserve">Pan Wojciech Długokęcki – </w:t>
      </w:r>
      <w:r>
        <w:t>Przewodniczący Rady Miejskiej –</w:t>
      </w:r>
    </w:p>
    <w:p w:rsidR="00CC2F96" w:rsidRDefault="00CC2F96" w:rsidP="00CC2F96">
      <w:r>
        <w:t>Przedstawił projekt uchwały w sprawie:</w:t>
      </w:r>
    </w:p>
    <w:p w:rsidR="00CC2F96" w:rsidRPr="003D28B5" w:rsidRDefault="00CC2F96" w:rsidP="00CC2F96">
      <w:pPr>
        <w:pStyle w:val="Akapitzlist"/>
        <w:numPr>
          <w:ilvl w:val="0"/>
          <w:numId w:val="14"/>
        </w:numPr>
        <w:jc w:val="both"/>
        <w:rPr>
          <w:i/>
          <w:lang w:eastAsia="pl-PL"/>
        </w:rPr>
      </w:pPr>
      <w:r w:rsidRPr="003D28B5">
        <w:rPr>
          <w:sz w:val="23"/>
          <w:szCs w:val="23"/>
        </w:rPr>
        <w:t>wyboru ławników do sądów powszechnych.</w:t>
      </w:r>
    </w:p>
    <w:p w:rsidR="00CC2F96" w:rsidRDefault="00CC2F96" w:rsidP="00CC2F96">
      <w:pPr>
        <w:jc w:val="both"/>
      </w:pPr>
    </w:p>
    <w:p w:rsidR="00FD79E0" w:rsidRDefault="00FD79E0" w:rsidP="00FD79E0">
      <w:pPr>
        <w:jc w:val="both"/>
        <w:rPr>
          <w:b/>
          <w:i/>
        </w:rPr>
      </w:pPr>
      <w:r w:rsidRPr="00143CC4">
        <w:rPr>
          <w:b/>
          <w:i/>
        </w:rPr>
        <w:t xml:space="preserve">Radni </w:t>
      </w:r>
      <w:r w:rsidR="00D348E4">
        <w:rPr>
          <w:b/>
          <w:bCs/>
          <w:i/>
          <w:iCs/>
        </w:rPr>
        <w:t>w liczbie 14</w:t>
      </w:r>
      <w:r w:rsidRPr="00143CC4">
        <w:rPr>
          <w:b/>
          <w:bCs/>
          <w:i/>
          <w:iCs/>
        </w:rPr>
        <w:t xml:space="preserve"> Radnych jednogłośnie</w:t>
      </w:r>
      <w:r w:rsidRPr="00143CC4">
        <w:rPr>
          <w:b/>
          <w:i/>
        </w:rPr>
        <w:t xml:space="preserve"> przyjęli </w:t>
      </w:r>
      <w:r>
        <w:rPr>
          <w:b/>
          <w:i/>
        </w:rPr>
        <w:t>powyższą uchwałę.</w:t>
      </w:r>
    </w:p>
    <w:p w:rsidR="00FD79E0" w:rsidRPr="00143CC4" w:rsidRDefault="00FD79E0" w:rsidP="00FD79E0">
      <w:pPr>
        <w:jc w:val="both"/>
      </w:pPr>
    </w:p>
    <w:p w:rsidR="00FD79E0" w:rsidRPr="00143CC4" w:rsidRDefault="00FD79E0" w:rsidP="00FD79E0">
      <w:pPr>
        <w:jc w:val="both"/>
        <w:rPr>
          <w:i/>
        </w:rPr>
      </w:pPr>
      <w:r w:rsidRPr="00143CC4">
        <w:rPr>
          <w:b/>
          <w:bCs/>
          <w:i/>
          <w:iCs/>
        </w:rPr>
        <w:t xml:space="preserve">wyniki głosowania: </w:t>
      </w:r>
      <w:r w:rsidRPr="00143CC4">
        <w:rPr>
          <w:i/>
        </w:rPr>
        <w:t>http://przasnysz-rada.al</w:t>
      </w:r>
      <w:r w:rsidR="00D348E4">
        <w:rPr>
          <w:i/>
        </w:rPr>
        <w:t>fatv.pl/glosowania/glosowanie/64</w:t>
      </w:r>
    </w:p>
    <w:p w:rsidR="00FD79E0" w:rsidRPr="00143CC4" w:rsidRDefault="00FD79E0" w:rsidP="00FD79E0">
      <w:pPr>
        <w:pStyle w:val="Akapitzlist"/>
        <w:rPr>
          <w:rFonts w:eastAsia="Arial Unicode MS"/>
          <w:i/>
        </w:rPr>
      </w:pPr>
    </w:p>
    <w:p w:rsidR="00FD79E0" w:rsidRPr="00FD79E0" w:rsidRDefault="00D348E4" w:rsidP="00FD79E0">
      <w:pPr>
        <w:pStyle w:val="Akapitzlist"/>
        <w:widowControl w:val="0"/>
        <w:numPr>
          <w:ilvl w:val="0"/>
          <w:numId w:val="4"/>
        </w:numPr>
        <w:tabs>
          <w:tab w:val="left" w:pos="1080"/>
        </w:tabs>
        <w:autoSpaceDE w:val="0"/>
        <w:jc w:val="center"/>
        <w:rPr>
          <w:i/>
        </w:rPr>
      </w:pPr>
      <w:r>
        <w:rPr>
          <w:b/>
          <w:bCs/>
        </w:rPr>
        <w:t>Numer podjętej Uchwały: XXV/191</w:t>
      </w:r>
      <w:r w:rsidR="00FD79E0" w:rsidRPr="00FD79E0">
        <w:rPr>
          <w:b/>
          <w:bCs/>
        </w:rPr>
        <w:t>/2020</w:t>
      </w:r>
    </w:p>
    <w:p w:rsidR="006A4361" w:rsidRDefault="006A4361" w:rsidP="006A4361">
      <w:pPr>
        <w:widowControl w:val="0"/>
        <w:tabs>
          <w:tab w:val="left" w:pos="1080"/>
        </w:tabs>
        <w:autoSpaceDE w:val="0"/>
        <w:jc w:val="center"/>
        <w:rPr>
          <w:b/>
          <w:bCs/>
        </w:rPr>
      </w:pPr>
    </w:p>
    <w:p w:rsidR="006A4361" w:rsidRDefault="006A4361" w:rsidP="006A4361">
      <w:pPr>
        <w:widowControl w:val="0"/>
        <w:tabs>
          <w:tab w:val="left" w:pos="1080"/>
        </w:tabs>
        <w:autoSpaceDE w:val="0"/>
        <w:jc w:val="center"/>
        <w:rPr>
          <w:b/>
          <w:bCs/>
        </w:rPr>
      </w:pPr>
    </w:p>
    <w:p w:rsidR="006A4361" w:rsidRDefault="006A4361" w:rsidP="006A4361">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13.</w:t>
      </w:r>
    </w:p>
    <w:p w:rsidR="00D348E4" w:rsidRPr="00D348E4" w:rsidRDefault="00D348E4" w:rsidP="00D348E4">
      <w:pPr>
        <w:rPr>
          <w:rFonts w:eastAsia="Arial Unicode MS"/>
        </w:rPr>
      </w:pPr>
    </w:p>
    <w:p w:rsidR="00D348E4" w:rsidRDefault="00D348E4" w:rsidP="00D348E4">
      <w:pPr>
        <w:jc w:val="both"/>
      </w:pPr>
      <w:r>
        <w:rPr>
          <w:b/>
          <w:u w:val="single"/>
        </w:rPr>
        <w:t xml:space="preserve">Pan Wojciech Długokęcki – </w:t>
      </w:r>
      <w:r>
        <w:t>Przewodniczący Rady Miejskiej –</w:t>
      </w:r>
    </w:p>
    <w:p w:rsidR="00D348E4" w:rsidRDefault="00D348E4" w:rsidP="00D348E4">
      <w:r>
        <w:t>Przedstawił punkt porządku obrad:</w:t>
      </w:r>
    </w:p>
    <w:p w:rsidR="00D348E4" w:rsidRPr="004E65C0" w:rsidRDefault="00D348E4" w:rsidP="00D348E4">
      <w:pPr>
        <w:pStyle w:val="Tekstpodstawowy"/>
        <w:numPr>
          <w:ilvl w:val="0"/>
          <w:numId w:val="4"/>
        </w:numPr>
        <w:rPr>
          <w:rFonts w:ascii="Times New Roman" w:hAnsi="Times New Roman"/>
          <w:szCs w:val="24"/>
        </w:rPr>
      </w:pPr>
      <w:r>
        <w:rPr>
          <w:rFonts w:ascii="Times New Roman" w:hAnsi="Times New Roman"/>
          <w:szCs w:val="24"/>
        </w:rPr>
        <w:t>P</w:t>
      </w:r>
      <w:r>
        <w:rPr>
          <w:rFonts w:ascii="Times New Roman" w:hAnsi="Times New Roman"/>
          <w:szCs w:val="24"/>
        </w:rPr>
        <w:t>rzyjęcie „Oceny zasobów pomocy społecznej za 2019 rok dla Miasta Przasnysz”.</w:t>
      </w:r>
    </w:p>
    <w:p w:rsidR="00D348E4" w:rsidRPr="00D348E4" w:rsidRDefault="00D348E4" w:rsidP="00D348E4"/>
    <w:p w:rsidR="00D348E4" w:rsidRDefault="00D348E4" w:rsidP="00D348E4">
      <w:pPr>
        <w:jc w:val="both"/>
      </w:pPr>
      <w:r>
        <w:rPr>
          <w:b/>
          <w:u w:val="single"/>
        </w:rPr>
        <w:t xml:space="preserve">Pan Łukasz Chrostowski – </w:t>
      </w:r>
      <w:r>
        <w:t>Burmistrz  –</w:t>
      </w:r>
    </w:p>
    <w:p w:rsidR="00D348E4" w:rsidRDefault="00D348E4" w:rsidP="00D348E4">
      <w:pPr>
        <w:jc w:val="both"/>
      </w:pPr>
      <w:r>
        <w:t xml:space="preserve">Podał uzasadnienie do </w:t>
      </w:r>
      <w:r>
        <w:t>powyższego punktu.</w:t>
      </w:r>
    </w:p>
    <w:p w:rsidR="00D348E4" w:rsidRDefault="00D348E4" w:rsidP="00D348E4">
      <w:pPr>
        <w:jc w:val="both"/>
      </w:pPr>
    </w:p>
    <w:p w:rsidR="00D348E4" w:rsidRDefault="00D348E4" w:rsidP="00D348E4">
      <w:pPr>
        <w:jc w:val="both"/>
      </w:pPr>
      <w:r>
        <w:rPr>
          <w:i/>
          <w:lang w:eastAsia="pl-PL"/>
        </w:rPr>
        <w:t>Przewodniczący Rady Miejskiej poprosił o stanowiska poszczególnych Komisji.</w:t>
      </w:r>
    </w:p>
    <w:p w:rsidR="00D348E4" w:rsidRDefault="00D348E4" w:rsidP="00D348E4">
      <w:pPr>
        <w:rPr>
          <w:i/>
          <w:lang w:eastAsia="pl-PL"/>
        </w:rPr>
      </w:pPr>
    </w:p>
    <w:p w:rsidR="00D348E4" w:rsidRDefault="00D348E4" w:rsidP="00D348E4">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D348E4" w:rsidRDefault="00D348E4" w:rsidP="00D348E4">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D348E4" w:rsidRDefault="00D348E4" w:rsidP="00D348E4">
      <w:pPr>
        <w:suppressAutoHyphens w:val="0"/>
        <w:jc w:val="both"/>
      </w:pPr>
      <w:r>
        <w:rPr>
          <w:b/>
          <w:bCs/>
          <w:i/>
          <w:iCs/>
          <w:lang w:eastAsia="pl-PL"/>
        </w:rPr>
        <w:t xml:space="preserve">Przewodniczący Paweł Łada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D348E4" w:rsidRDefault="00D348E4" w:rsidP="00D348E4">
      <w:pPr>
        <w:rPr>
          <w:b/>
          <w:bCs/>
          <w:i/>
          <w:iCs/>
        </w:rPr>
      </w:pPr>
    </w:p>
    <w:p w:rsidR="00D348E4" w:rsidRDefault="00D348E4" w:rsidP="00D348E4">
      <w:pPr>
        <w:jc w:val="both"/>
      </w:pPr>
      <w:r>
        <w:rPr>
          <w:b/>
          <w:u w:val="single"/>
        </w:rPr>
        <w:t xml:space="preserve">Pan Wojciech Długokęcki – </w:t>
      </w:r>
      <w:r>
        <w:t>Przewodniczący Rady Miejskiej –</w:t>
      </w:r>
    </w:p>
    <w:p w:rsidR="00D348E4" w:rsidRDefault="00D348E4" w:rsidP="00D348E4">
      <w:pPr>
        <w:widowControl w:val="0"/>
        <w:suppressAutoHyphens w:val="0"/>
        <w:autoSpaceDE w:val="0"/>
        <w:jc w:val="both"/>
      </w:pPr>
      <w:r>
        <w:rPr>
          <w:bCs/>
          <w:iCs/>
          <w:lang w:eastAsia="pl-PL"/>
        </w:rPr>
        <w:t>O</w:t>
      </w:r>
      <w:r>
        <w:rPr>
          <w:lang w:eastAsia="pl-PL"/>
        </w:rPr>
        <w:t xml:space="preserve">dczytał treść i poddał pod głosowanie </w:t>
      </w:r>
      <w:r>
        <w:rPr>
          <w:lang w:eastAsia="pl-PL"/>
        </w:rPr>
        <w:t>punkt</w:t>
      </w:r>
      <w:r>
        <w:rPr>
          <w:lang w:eastAsia="pl-PL"/>
        </w:rPr>
        <w:t>:</w:t>
      </w:r>
    </w:p>
    <w:p w:rsidR="00D348E4" w:rsidRPr="004E65C0" w:rsidRDefault="00D348E4" w:rsidP="00D348E4">
      <w:pPr>
        <w:pStyle w:val="Tekstpodstawowy"/>
        <w:numPr>
          <w:ilvl w:val="0"/>
          <w:numId w:val="4"/>
        </w:numPr>
        <w:rPr>
          <w:rFonts w:ascii="Times New Roman" w:hAnsi="Times New Roman"/>
          <w:szCs w:val="24"/>
        </w:rPr>
      </w:pPr>
      <w:r>
        <w:rPr>
          <w:rFonts w:ascii="Times New Roman" w:hAnsi="Times New Roman"/>
          <w:szCs w:val="24"/>
        </w:rPr>
        <w:t>Przyjęcie „Oceny zasobów pomocy społecznej za 2019 rok dla Miasta Przasnysz”.</w:t>
      </w:r>
    </w:p>
    <w:p w:rsidR="00D348E4" w:rsidRDefault="00D348E4" w:rsidP="00D348E4">
      <w:pPr>
        <w:pStyle w:val="Tekstpodstawowy"/>
        <w:ind w:left="720"/>
        <w:rPr>
          <w:rFonts w:ascii="Times New Roman" w:hAnsi="Times New Roman" w:cs="Times New Roman"/>
        </w:rPr>
      </w:pPr>
    </w:p>
    <w:p w:rsidR="00D348E4" w:rsidRDefault="00D348E4" w:rsidP="00D348E4">
      <w:pPr>
        <w:jc w:val="both"/>
        <w:rPr>
          <w:b/>
          <w:i/>
        </w:rPr>
      </w:pPr>
      <w:r w:rsidRPr="00143CC4">
        <w:rPr>
          <w:b/>
          <w:i/>
        </w:rPr>
        <w:t xml:space="preserve">Radni </w:t>
      </w:r>
      <w:r>
        <w:rPr>
          <w:b/>
          <w:bCs/>
          <w:i/>
          <w:iCs/>
        </w:rPr>
        <w:t>w liczbie 14</w:t>
      </w:r>
      <w:r w:rsidRPr="00143CC4">
        <w:rPr>
          <w:b/>
          <w:bCs/>
          <w:i/>
          <w:iCs/>
        </w:rPr>
        <w:t xml:space="preserve"> Radnych jednogłośnie</w:t>
      </w:r>
      <w:r w:rsidRPr="00143CC4">
        <w:rPr>
          <w:b/>
          <w:i/>
        </w:rPr>
        <w:t xml:space="preserve"> przyjęli </w:t>
      </w:r>
      <w:r>
        <w:rPr>
          <w:b/>
          <w:i/>
        </w:rPr>
        <w:t>powyższą „Ocenę zasobów pomocy społecznej za rok 2019 dla Miasta Przasnysz”.</w:t>
      </w:r>
    </w:p>
    <w:p w:rsidR="00D348E4" w:rsidRPr="00143CC4" w:rsidRDefault="00D348E4" w:rsidP="00D348E4">
      <w:pPr>
        <w:jc w:val="both"/>
      </w:pPr>
    </w:p>
    <w:p w:rsidR="00D348E4" w:rsidRPr="00143CC4" w:rsidRDefault="00D348E4" w:rsidP="00D348E4">
      <w:pPr>
        <w:jc w:val="both"/>
        <w:rPr>
          <w:i/>
        </w:rPr>
      </w:pPr>
      <w:r w:rsidRPr="00143CC4">
        <w:rPr>
          <w:b/>
          <w:bCs/>
          <w:i/>
          <w:iCs/>
        </w:rPr>
        <w:t xml:space="preserve">wyniki głosowania: </w:t>
      </w:r>
      <w:r w:rsidRPr="00143CC4">
        <w:rPr>
          <w:i/>
        </w:rPr>
        <w:t>http://przasnysz-rada.al</w:t>
      </w:r>
      <w:r>
        <w:rPr>
          <w:i/>
        </w:rPr>
        <w:t>fatv.pl/glosowania/glosowanie/64</w:t>
      </w:r>
    </w:p>
    <w:p w:rsidR="00D348E4" w:rsidRDefault="00D348E4" w:rsidP="00D348E4">
      <w:pPr>
        <w:jc w:val="both"/>
      </w:pPr>
    </w:p>
    <w:p w:rsidR="00D348E4" w:rsidRDefault="00D348E4" w:rsidP="00D348E4">
      <w:pPr>
        <w:jc w:val="both"/>
      </w:pPr>
    </w:p>
    <w:p w:rsidR="00D348E4" w:rsidRDefault="00D348E4" w:rsidP="00D348E4">
      <w:pPr>
        <w:widowControl w:val="0"/>
        <w:tabs>
          <w:tab w:val="left" w:pos="1080"/>
        </w:tabs>
        <w:autoSpaceDE w:val="0"/>
        <w:jc w:val="center"/>
        <w:rPr>
          <w:b/>
          <w:bCs/>
        </w:rPr>
      </w:pPr>
    </w:p>
    <w:p w:rsidR="00D348E4" w:rsidRDefault="00D348E4" w:rsidP="00D348E4">
      <w:pPr>
        <w:pStyle w:val="Nagwek3"/>
        <w:numPr>
          <w:ilvl w:val="0"/>
          <w:numId w:val="0"/>
        </w:numPr>
        <w:tabs>
          <w:tab w:val="left" w:pos="708"/>
        </w:tabs>
        <w:spacing w:before="0" w:after="0"/>
        <w:jc w:val="center"/>
        <w:rPr>
          <w:b w:val="0"/>
          <w:u w:val="single"/>
        </w:rPr>
      </w:pPr>
      <w:r>
        <w:rPr>
          <w:rFonts w:ascii="Times New Roman" w:eastAsia="Arial Unicode MS" w:hAnsi="Times New Roman" w:cs="Times New Roman"/>
          <w:i/>
          <w:sz w:val="24"/>
          <w:szCs w:val="24"/>
        </w:rPr>
        <w:lastRenderedPageBreak/>
        <w:t>Punkt 14</w:t>
      </w:r>
      <w:r>
        <w:rPr>
          <w:rFonts w:ascii="Times New Roman" w:eastAsia="Arial Unicode MS" w:hAnsi="Times New Roman" w:cs="Times New Roman"/>
          <w:i/>
          <w:sz w:val="24"/>
          <w:szCs w:val="24"/>
        </w:rPr>
        <w:t>.</w:t>
      </w:r>
    </w:p>
    <w:p w:rsidR="006A4361" w:rsidRDefault="006A4361" w:rsidP="006A4361">
      <w:pPr>
        <w:rPr>
          <w:rFonts w:eastAsia="Arial Unicode MS"/>
          <w:i/>
        </w:rPr>
      </w:pPr>
    </w:p>
    <w:p w:rsidR="006A4361" w:rsidRDefault="006A4361" w:rsidP="006A4361">
      <w:pPr>
        <w:jc w:val="both"/>
      </w:pPr>
      <w:r>
        <w:rPr>
          <w:b/>
          <w:u w:val="single"/>
        </w:rPr>
        <w:t xml:space="preserve">Pan Wojciech Długokęcki – </w:t>
      </w:r>
      <w:r>
        <w:t>Przewodniczący Rady Miejskiej –</w:t>
      </w:r>
    </w:p>
    <w:p w:rsidR="006A4361" w:rsidRDefault="006A4361" w:rsidP="006A4361">
      <w:r>
        <w:t>Przedstawił punkt porządku obrad:</w:t>
      </w:r>
    </w:p>
    <w:p w:rsidR="006A4361" w:rsidRDefault="006A4361" w:rsidP="006A4361">
      <w:pPr>
        <w:pStyle w:val="Akapitzlist"/>
        <w:numPr>
          <w:ilvl w:val="0"/>
          <w:numId w:val="7"/>
        </w:numPr>
      </w:pPr>
      <w:r>
        <w:t>Sprawozdanie z działalności Burmistrza między sesjami.</w:t>
      </w:r>
    </w:p>
    <w:p w:rsidR="00FB75D6" w:rsidRDefault="00FB75D6" w:rsidP="00FB75D6"/>
    <w:p w:rsidR="00FB75D6" w:rsidRDefault="00FB75D6" w:rsidP="00FB75D6">
      <w:pPr>
        <w:jc w:val="both"/>
      </w:pPr>
      <w:r>
        <w:rPr>
          <w:b/>
          <w:u w:val="single"/>
        </w:rPr>
        <w:t xml:space="preserve">Pan Łukasz Chrostowski – </w:t>
      </w:r>
      <w:r>
        <w:t>Burmistrz  –</w:t>
      </w:r>
    </w:p>
    <w:p w:rsidR="00FB75D6" w:rsidRDefault="00FB75D6" w:rsidP="00FB75D6">
      <w:pPr>
        <w:suppressAutoHyphens w:val="0"/>
        <w:ind w:firstLine="397"/>
        <w:jc w:val="both"/>
        <w:rPr>
          <w:rFonts w:eastAsia="Arial Unicode MS"/>
        </w:rPr>
      </w:pPr>
      <w:r>
        <w:rPr>
          <w:rFonts w:eastAsia="Arial Unicode MS"/>
        </w:rPr>
        <w:t xml:space="preserve">Przedstawił sprawozdanie z działalności Burmistrza między sesjami </w:t>
      </w:r>
      <w:r w:rsidRPr="009C1FA1">
        <w:rPr>
          <w:rFonts w:eastAsia="Arial Unicode MS"/>
        </w:rPr>
        <w:t>za</w:t>
      </w:r>
      <w:r>
        <w:rPr>
          <w:rFonts w:eastAsia="Arial Unicode MS"/>
        </w:rPr>
        <w:t xml:space="preserve"> okres od </w:t>
      </w:r>
      <w:r w:rsidR="00D348E4">
        <w:rPr>
          <w:rFonts w:eastAsia="Arial Unicode MS"/>
        </w:rPr>
        <w:t>29.04.2020 r. do 26.05</w:t>
      </w:r>
      <w:r w:rsidRPr="00FB75D6">
        <w:rPr>
          <w:rFonts w:eastAsia="Arial Unicode MS"/>
        </w:rPr>
        <w:t>.2020</w:t>
      </w:r>
      <w:r>
        <w:rPr>
          <w:rFonts w:eastAsia="Arial Unicode MS"/>
        </w:rPr>
        <w:t xml:space="preserve"> r.</w:t>
      </w:r>
    </w:p>
    <w:p w:rsidR="00FB75D6" w:rsidRDefault="00FB75D6" w:rsidP="00FB75D6">
      <w:pPr>
        <w:jc w:val="center"/>
        <w:rPr>
          <w:i/>
        </w:rPr>
      </w:pPr>
    </w:p>
    <w:p w:rsidR="00FB75D6" w:rsidRDefault="00FB75D6" w:rsidP="00D348E4">
      <w:pPr>
        <w:suppressAutoHyphens w:val="0"/>
      </w:pPr>
      <w:r>
        <w:rPr>
          <w:rFonts w:eastAsia="Arial Unicode MS"/>
          <w:b/>
          <w:i/>
        </w:rPr>
        <w:t>treść sprawozdania</w:t>
      </w:r>
      <w:r>
        <w:rPr>
          <w:rFonts w:eastAsia="Arial Unicode MS"/>
        </w:rPr>
        <w:t xml:space="preserve">: </w:t>
      </w:r>
      <w:r w:rsidR="00D348E4" w:rsidRPr="00D348E4">
        <w:rPr>
          <w:rFonts w:eastAsia="Arial Unicode MS"/>
        </w:rPr>
        <w:t>http://przasnysz.biuletyn.net/fls/bip_pliki/2020_06/BIPF5A7009DF74009Z/sprawozdanie_maj_ostateczne.pdf</w:t>
      </w:r>
    </w:p>
    <w:p w:rsidR="006A4361" w:rsidRDefault="006A4361" w:rsidP="006A4361">
      <w:pPr>
        <w:jc w:val="both"/>
      </w:pPr>
    </w:p>
    <w:p w:rsidR="006A4361" w:rsidRDefault="00D348E4"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15</w:t>
      </w:r>
      <w:r w:rsidR="006A4361">
        <w:rPr>
          <w:rFonts w:ascii="Times New Roman" w:eastAsia="Arial Unicode MS" w:hAnsi="Times New Roman" w:cs="Times New Roman"/>
          <w:i/>
          <w:sz w:val="24"/>
          <w:szCs w:val="24"/>
        </w:rPr>
        <w:t>.</w:t>
      </w:r>
    </w:p>
    <w:p w:rsidR="006A4361" w:rsidRDefault="006A4361" w:rsidP="006A4361">
      <w:pPr>
        <w:jc w:val="both"/>
        <w:rPr>
          <w:b/>
          <w:u w:val="single"/>
        </w:rPr>
      </w:pPr>
    </w:p>
    <w:p w:rsidR="008E2D8D" w:rsidRPr="008E2D8D" w:rsidRDefault="008E2D8D" w:rsidP="008E2D8D">
      <w:pPr>
        <w:pStyle w:val="Standard"/>
        <w:jc w:val="both"/>
        <w:rPr>
          <w:rFonts w:ascii="Times New Roman" w:hAnsi="Times New Roman" w:cs="Times New Roman"/>
          <w:i/>
        </w:rPr>
      </w:pPr>
      <w:r w:rsidRPr="008E2D8D">
        <w:rPr>
          <w:rFonts w:ascii="Times New Roman" w:hAnsi="Times New Roman" w:cs="Times New Roman"/>
          <w:i/>
        </w:rPr>
        <w:t>Interpelacje i zapytania – brak.</w:t>
      </w:r>
    </w:p>
    <w:p w:rsidR="006A4361" w:rsidRDefault="006A4361" w:rsidP="006A4361">
      <w:pPr>
        <w:jc w:val="both"/>
      </w:pPr>
    </w:p>
    <w:p w:rsidR="006A4361" w:rsidRDefault="006A4361" w:rsidP="006A4361">
      <w:pPr>
        <w:jc w:val="both"/>
        <w:rPr>
          <w:b/>
          <w:u w:val="single"/>
        </w:rPr>
      </w:pPr>
    </w:p>
    <w:p w:rsidR="006A4361" w:rsidRDefault="00D348E4" w:rsidP="006A4361">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16</w:t>
      </w:r>
      <w:r w:rsidR="006A4361">
        <w:rPr>
          <w:rFonts w:ascii="Times New Roman" w:eastAsia="Arial Unicode MS" w:hAnsi="Times New Roman" w:cs="Times New Roman"/>
          <w:i/>
          <w:sz w:val="24"/>
          <w:szCs w:val="24"/>
        </w:rPr>
        <w:t>.</w:t>
      </w:r>
    </w:p>
    <w:p w:rsidR="008E2D8D" w:rsidRDefault="008E2D8D" w:rsidP="008E2D8D">
      <w:pPr>
        <w:jc w:val="both"/>
      </w:pPr>
      <w:r>
        <w:rPr>
          <w:b/>
          <w:u w:val="single"/>
        </w:rPr>
        <w:t xml:space="preserve">Pan </w:t>
      </w:r>
      <w:r w:rsidR="00D348E4">
        <w:rPr>
          <w:b/>
          <w:u w:val="single"/>
        </w:rPr>
        <w:t>Jan Ćwiek</w:t>
      </w:r>
      <w:r w:rsidR="00D348E4">
        <w:t xml:space="preserve"> – Radny</w:t>
      </w:r>
      <w:r>
        <w:t xml:space="preserve"> – </w:t>
      </w:r>
    </w:p>
    <w:p w:rsidR="008E2D8D" w:rsidRDefault="00D348E4" w:rsidP="008E2D8D">
      <w:pPr>
        <w:jc w:val="both"/>
      </w:pPr>
      <w:r>
        <w:t>Zwrócił się z pytaniem dotyczącym oznakowania poziomego dróg.</w:t>
      </w:r>
    </w:p>
    <w:p w:rsidR="00D348E4" w:rsidRDefault="00D348E4" w:rsidP="008E2D8D">
      <w:pPr>
        <w:jc w:val="both"/>
      </w:pPr>
    </w:p>
    <w:p w:rsidR="00D348E4" w:rsidRDefault="00D348E4" w:rsidP="00D348E4">
      <w:pPr>
        <w:jc w:val="both"/>
      </w:pPr>
      <w:r>
        <w:rPr>
          <w:b/>
          <w:u w:val="single"/>
        </w:rPr>
        <w:t>Pan Łukasz Chrostowski</w:t>
      </w:r>
      <w:r>
        <w:t xml:space="preserve"> – Burmistrz – </w:t>
      </w:r>
    </w:p>
    <w:p w:rsidR="00D348E4" w:rsidRDefault="00D348E4" w:rsidP="008E2D8D">
      <w:pPr>
        <w:jc w:val="both"/>
      </w:pPr>
      <w:r>
        <w:t>Wskazał, że oznakowania poziome dokonywane są na podstawie corocznej inwentaryzacji stanu dróg.</w:t>
      </w:r>
    </w:p>
    <w:p w:rsidR="00D348E4" w:rsidRDefault="00D348E4" w:rsidP="008E2D8D">
      <w:pPr>
        <w:jc w:val="both"/>
      </w:pPr>
    </w:p>
    <w:p w:rsidR="00D348E4" w:rsidRDefault="00D348E4" w:rsidP="008E2D8D">
      <w:pPr>
        <w:jc w:val="both"/>
      </w:pPr>
    </w:p>
    <w:p w:rsidR="006A4361" w:rsidRDefault="00D348E4" w:rsidP="006A4361">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17</w:t>
      </w:r>
      <w:r w:rsidR="006A4361">
        <w:rPr>
          <w:rFonts w:ascii="Times New Roman" w:eastAsia="Arial Unicode MS" w:hAnsi="Times New Roman" w:cs="Times New Roman"/>
          <w:i/>
          <w:sz w:val="24"/>
          <w:szCs w:val="24"/>
        </w:rPr>
        <w:t>.</w:t>
      </w:r>
    </w:p>
    <w:p w:rsidR="00B86A45" w:rsidRPr="00B86A45" w:rsidRDefault="00B86A45" w:rsidP="00B86A45"/>
    <w:p w:rsidR="00B86A45" w:rsidRDefault="00B86A45" w:rsidP="006A4361">
      <w:pPr>
        <w:jc w:val="both"/>
      </w:pPr>
      <w:r w:rsidRPr="001B6EE0">
        <w:rPr>
          <w:b/>
          <w:u w:val="single"/>
        </w:rPr>
        <w:t xml:space="preserve">Pan </w:t>
      </w:r>
      <w:r>
        <w:rPr>
          <w:b/>
          <w:u w:val="single"/>
        </w:rPr>
        <w:t xml:space="preserve">Arkadiusz </w:t>
      </w:r>
      <w:proofErr w:type="spellStart"/>
      <w:r>
        <w:rPr>
          <w:b/>
          <w:u w:val="single"/>
        </w:rPr>
        <w:t>Chmielik</w:t>
      </w:r>
      <w:proofErr w:type="spellEnd"/>
      <w:r w:rsidRPr="001B6EE0">
        <w:rPr>
          <w:b/>
          <w:u w:val="single"/>
        </w:rPr>
        <w:t xml:space="preserve"> –</w:t>
      </w:r>
      <w:r>
        <w:t xml:space="preserve"> Wiceprzewodniczący Rady Miejskiej </w:t>
      </w:r>
    </w:p>
    <w:p w:rsidR="00B86A45" w:rsidRDefault="00B86A45" w:rsidP="006A4361">
      <w:pPr>
        <w:jc w:val="both"/>
      </w:pPr>
      <w:r>
        <w:t xml:space="preserve">Zwrócił się z pytaniem o dofinansowanie remontu Miejskiego Domu Kultury, przetargu na ul. Magnolii, Azaliową i Brzoskwiniową. Złożył życzenia pracownikom Urzędu Miasta z okazji dnia Samorządowca. </w:t>
      </w:r>
    </w:p>
    <w:p w:rsidR="00B86A45" w:rsidRDefault="00B86A45" w:rsidP="006A4361">
      <w:pPr>
        <w:jc w:val="both"/>
      </w:pPr>
    </w:p>
    <w:p w:rsidR="00B86A45" w:rsidRDefault="00B86A45" w:rsidP="00B86A45">
      <w:pPr>
        <w:jc w:val="both"/>
      </w:pPr>
      <w:r>
        <w:rPr>
          <w:b/>
          <w:u w:val="single"/>
        </w:rPr>
        <w:t>Pan Łukasz Chrostowski</w:t>
      </w:r>
      <w:r>
        <w:t xml:space="preserve"> – Burmistrz – </w:t>
      </w:r>
    </w:p>
    <w:p w:rsidR="00B86A45" w:rsidRDefault="00B86A45" w:rsidP="006A4361">
      <w:pPr>
        <w:jc w:val="both"/>
      </w:pPr>
      <w:r>
        <w:t>Podziękował za życzenia. Udzielił odpowiedzi na pytanie dotyczące Miejskiego Domu Kultury oraz przetargu na wyżej wymienione ulice.</w:t>
      </w:r>
    </w:p>
    <w:p w:rsidR="00B86A45" w:rsidRDefault="00B86A45" w:rsidP="006A4361">
      <w:pPr>
        <w:jc w:val="both"/>
      </w:pPr>
    </w:p>
    <w:p w:rsidR="006A4361" w:rsidRDefault="006A4361" w:rsidP="006A4361">
      <w:pPr>
        <w:jc w:val="both"/>
      </w:pPr>
      <w:r>
        <w:rPr>
          <w:b/>
          <w:u w:val="single"/>
        </w:rPr>
        <w:t xml:space="preserve">Pan </w:t>
      </w:r>
      <w:r w:rsidR="00B86A45">
        <w:rPr>
          <w:b/>
          <w:u w:val="single"/>
        </w:rPr>
        <w:t xml:space="preserve">Robert </w:t>
      </w:r>
      <w:proofErr w:type="spellStart"/>
      <w:r w:rsidR="00B86A45">
        <w:rPr>
          <w:b/>
          <w:u w:val="single"/>
        </w:rPr>
        <w:t>Oleksik</w:t>
      </w:r>
      <w:proofErr w:type="spellEnd"/>
      <w:r>
        <w:rPr>
          <w:b/>
          <w:u w:val="single"/>
        </w:rPr>
        <w:t xml:space="preserve"> –</w:t>
      </w:r>
      <w:r w:rsidR="008E2D8D">
        <w:t xml:space="preserve"> Radny</w:t>
      </w:r>
      <w:r>
        <w:t xml:space="preserve"> - </w:t>
      </w:r>
    </w:p>
    <w:p w:rsidR="00021205" w:rsidRDefault="00021205" w:rsidP="006A4361">
      <w:pPr>
        <w:jc w:val="both"/>
      </w:pPr>
      <w:r>
        <w:t xml:space="preserve">Zwrócił się z pytaniem dotyczącym dojazdu do </w:t>
      </w:r>
      <w:proofErr w:type="spellStart"/>
      <w:r>
        <w:t>nowopobudowanego</w:t>
      </w:r>
      <w:proofErr w:type="spellEnd"/>
      <w:r>
        <w:t xml:space="preserve"> bloku na os. Błonie.</w:t>
      </w:r>
    </w:p>
    <w:p w:rsidR="00021205" w:rsidRDefault="00021205" w:rsidP="006A4361">
      <w:pPr>
        <w:jc w:val="both"/>
      </w:pPr>
    </w:p>
    <w:p w:rsidR="00021205" w:rsidRDefault="00021205" w:rsidP="00021205">
      <w:pPr>
        <w:jc w:val="both"/>
      </w:pPr>
      <w:r>
        <w:t xml:space="preserve"> </w:t>
      </w:r>
      <w:r>
        <w:rPr>
          <w:b/>
          <w:u w:val="single"/>
        </w:rPr>
        <w:t>P</w:t>
      </w:r>
      <w:r>
        <w:rPr>
          <w:b/>
          <w:u w:val="single"/>
        </w:rPr>
        <w:t>ani Agnieszka Mikołajewska</w:t>
      </w:r>
      <w:r>
        <w:t xml:space="preserve">– </w:t>
      </w:r>
      <w:r>
        <w:t>Naczelnik Wydziału IMR</w:t>
      </w:r>
      <w:r>
        <w:t xml:space="preserve">– </w:t>
      </w:r>
    </w:p>
    <w:p w:rsidR="00AD6F5C" w:rsidRDefault="00021205" w:rsidP="006A4361">
      <w:pPr>
        <w:jc w:val="both"/>
      </w:pPr>
      <w:r>
        <w:t>Udzieliła odpowiedzi na powyższe pytanie.</w:t>
      </w:r>
    </w:p>
    <w:p w:rsidR="00021205" w:rsidRDefault="00021205" w:rsidP="006A4361">
      <w:pPr>
        <w:jc w:val="both"/>
      </w:pPr>
    </w:p>
    <w:p w:rsidR="00021205" w:rsidRDefault="00021205" w:rsidP="00021205">
      <w:pPr>
        <w:jc w:val="both"/>
      </w:pPr>
      <w:r>
        <w:rPr>
          <w:b/>
          <w:u w:val="single"/>
        </w:rPr>
        <w:t xml:space="preserve">Pan </w:t>
      </w:r>
      <w:r>
        <w:rPr>
          <w:b/>
          <w:u w:val="single"/>
        </w:rPr>
        <w:t>Paweł Łada</w:t>
      </w:r>
      <w:r>
        <w:rPr>
          <w:b/>
          <w:u w:val="single"/>
        </w:rPr>
        <w:t xml:space="preserve"> –</w:t>
      </w:r>
      <w:r>
        <w:t xml:space="preserve"> Radny - </w:t>
      </w:r>
    </w:p>
    <w:p w:rsidR="00021205" w:rsidRDefault="00021205" w:rsidP="006A4361">
      <w:pPr>
        <w:jc w:val="both"/>
      </w:pPr>
      <w:r>
        <w:t xml:space="preserve">Zwrócił się z pytaniem dotyczącym budynku PKS oraz boiska </w:t>
      </w:r>
      <w:proofErr w:type="spellStart"/>
      <w:r>
        <w:t>Wembley</w:t>
      </w:r>
      <w:proofErr w:type="spellEnd"/>
      <w:r>
        <w:t>.</w:t>
      </w:r>
    </w:p>
    <w:p w:rsidR="00021205" w:rsidRDefault="00021205" w:rsidP="006A4361">
      <w:pPr>
        <w:jc w:val="both"/>
      </w:pPr>
    </w:p>
    <w:p w:rsidR="00021205" w:rsidRDefault="00021205" w:rsidP="00021205">
      <w:pPr>
        <w:jc w:val="both"/>
      </w:pPr>
      <w:r>
        <w:rPr>
          <w:b/>
          <w:u w:val="single"/>
        </w:rPr>
        <w:t>Pan Łukasz Chrostowski</w:t>
      </w:r>
      <w:r>
        <w:t xml:space="preserve"> – Burmistrz – </w:t>
      </w:r>
    </w:p>
    <w:p w:rsidR="00021205" w:rsidRDefault="00021205" w:rsidP="006A4361">
      <w:pPr>
        <w:jc w:val="both"/>
      </w:pPr>
      <w:r>
        <w:t>Udzielił odpowiedzi na powyższe pytania.</w:t>
      </w:r>
    </w:p>
    <w:p w:rsidR="0089663D" w:rsidRDefault="0089663D" w:rsidP="0089663D">
      <w:pPr>
        <w:jc w:val="both"/>
      </w:pPr>
      <w:r>
        <w:rPr>
          <w:b/>
          <w:u w:val="single"/>
        </w:rPr>
        <w:lastRenderedPageBreak/>
        <w:t xml:space="preserve">Pan Wojciech Długokęcki – </w:t>
      </w:r>
      <w:r>
        <w:t>Przewodniczący Rady Miejskiej –</w:t>
      </w:r>
    </w:p>
    <w:p w:rsidR="0089663D" w:rsidRDefault="0089663D" w:rsidP="006A4361">
      <w:pPr>
        <w:jc w:val="both"/>
      </w:pPr>
      <w:r>
        <w:t>Przypomniał Radnym o konieczności złożenia oświadczeń majątkowych.</w:t>
      </w:r>
    </w:p>
    <w:p w:rsidR="0089663D" w:rsidRDefault="0089663D" w:rsidP="006A4361">
      <w:pPr>
        <w:jc w:val="both"/>
      </w:pPr>
    </w:p>
    <w:p w:rsidR="0089663D" w:rsidRDefault="0089663D" w:rsidP="006A4361">
      <w:pPr>
        <w:jc w:val="both"/>
      </w:pPr>
    </w:p>
    <w:p w:rsidR="006A4361" w:rsidRDefault="00021205" w:rsidP="006A4361">
      <w:pPr>
        <w:widowControl w:val="0"/>
        <w:autoSpaceDE w:val="0"/>
        <w:jc w:val="center"/>
      </w:pPr>
      <w:r>
        <w:rPr>
          <w:b/>
          <w:i/>
        </w:rPr>
        <w:t>Punkt 18</w:t>
      </w:r>
      <w:r w:rsidR="006A4361">
        <w:rPr>
          <w:b/>
          <w:i/>
        </w:rPr>
        <w:t>.</w:t>
      </w:r>
    </w:p>
    <w:p w:rsidR="006A4361" w:rsidRDefault="006A4361" w:rsidP="006A4361">
      <w:pPr>
        <w:jc w:val="both"/>
        <w:rPr>
          <w:b/>
          <w:i/>
        </w:rPr>
      </w:pPr>
    </w:p>
    <w:p w:rsidR="006A4361" w:rsidRDefault="006A4361" w:rsidP="006A4361">
      <w:pPr>
        <w:jc w:val="both"/>
      </w:pPr>
      <w:r>
        <w:rPr>
          <w:b/>
          <w:u w:val="single"/>
        </w:rPr>
        <w:t xml:space="preserve">Pan Wojciech Długokęcki – </w:t>
      </w:r>
      <w:r>
        <w:t>Przewodniczący Rady Miejskiej –</w:t>
      </w:r>
    </w:p>
    <w:p w:rsidR="006A4361" w:rsidRDefault="00021205" w:rsidP="006A4361">
      <w:pPr>
        <w:ind w:firstLine="284"/>
        <w:jc w:val="both"/>
      </w:pPr>
      <w:r>
        <w:rPr>
          <w:iCs/>
        </w:rPr>
        <w:t>Zamknął XXV</w:t>
      </w:r>
      <w:r w:rsidR="006A4361">
        <w:rPr>
          <w:iCs/>
        </w:rPr>
        <w:t xml:space="preserve"> sesję Rady Miejskiej w Przasnyszu</w:t>
      </w:r>
      <w:r>
        <w:rPr>
          <w:iCs/>
        </w:rPr>
        <w:t>. Poinformował, ż</w:t>
      </w:r>
      <w:r w:rsidR="0089663D">
        <w:rPr>
          <w:iCs/>
        </w:rPr>
        <w:t>e</w:t>
      </w:r>
      <w:bookmarkStart w:id="0" w:name="_GoBack"/>
      <w:bookmarkEnd w:id="0"/>
      <w:r>
        <w:rPr>
          <w:iCs/>
        </w:rPr>
        <w:t xml:space="preserve"> termin kolejnej sesji zostanie podany do wiadomości w stosownym czasie.</w:t>
      </w:r>
    </w:p>
    <w:p w:rsidR="006A4361" w:rsidRDefault="006A4361" w:rsidP="006A4361">
      <w:pPr>
        <w:widowControl w:val="0"/>
        <w:autoSpaceDE w:val="0"/>
        <w:jc w:val="both"/>
        <w:rPr>
          <w:iCs/>
        </w:rPr>
      </w:pPr>
    </w:p>
    <w:p w:rsidR="006A4361" w:rsidRDefault="006A4361" w:rsidP="006A4361">
      <w:pPr>
        <w:widowControl w:val="0"/>
        <w:autoSpaceDE w:val="0"/>
        <w:jc w:val="both"/>
      </w:pPr>
      <w:r>
        <w:rPr>
          <w:i/>
          <w:iCs/>
        </w:rPr>
        <w:t>Wobec wyczerpania porządku obrad Przewodn</w:t>
      </w:r>
      <w:r w:rsidR="00021205">
        <w:rPr>
          <w:i/>
          <w:iCs/>
        </w:rPr>
        <w:t>iczący Rady Miejskiej o godz. 16.15 zamknął obrady XXV</w:t>
      </w:r>
      <w:r>
        <w:rPr>
          <w:i/>
          <w:iCs/>
        </w:rPr>
        <w:t xml:space="preserve"> sesji Rady Miejskiej w Przasnyszu.</w:t>
      </w:r>
    </w:p>
    <w:p w:rsidR="006A4361" w:rsidRDefault="006A4361" w:rsidP="006A4361">
      <w:pPr>
        <w:widowControl w:val="0"/>
        <w:autoSpaceDE w:val="0"/>
        <w:jc w:val="both"/>
        <w:rPr>
          <w:i/>
          <w:iCs/>
        </w:rPr>
      </w:pPr>
    </w:p>
    <w:p w:rsidR="006A4361" w:rsidRDefault="006A4361" w:rsidP="006A4361">
      <w:pPr>
        <w:widowControl w:val="0"/>
        <w:autoSpaceDE w:val="0"/>
        <w:jc w:val="both"/>
        <w:rPr>
          <w:i/>
          <w:iCs/>
        </w:rPr>
      </w:pPr>
      <w:r>
        <w:rPr>
          <w:b/>
          <w:i/>
          <w:iCs/>
        </w:rPr>
        <w:t xml:space="preserve">nagranie obrad: </w:t>
      </w:r>
      <w:hyperlink r:id="rId7" w:history="1">
        <w:r>
          <w:rPr>
            <w:rStyle w:val="Hipercze"/>
            <w:i/>
            <w:iCs/>
          </w:rPr>
          <w:t>https://przasnysz.tv-polska.eu/</w:t>
        </w:r>
      </w:hyperlink>
    </w:p>
    <w:p w:rsidR="006A4361" w:rsidRDefault="006A4361" w:rsidP="006A4361">
      <w:pPr>
        <w:widowControl w:val="0"/>
        <w:autoSpaceDE w:val="0"/>
        <w:jc w:val="both"/>
        <w:rPr>
          <w:i/>
          <w:iCs/>
        </w:rPr>
      </w:pPr>
    </w:p>
    <w:p w:rsidR="006A4361" w:rsidRDefault="006A4361" w:rsidP="006A4361">
      <w:pPr>
        <w:widowControl w:val="0"/>
        <w:autoSpaceDE w:val="0"/>
        <w:jc w:val="both"/>
        <w:rPr>
          <w:i/>
          <w:iCs/>
        </w:rPr>
      </w:pPr>
    </w:p>
    <w:p w:rsidR="006A4361" w:rsidRDefault="006A4361" w:rsidP="006A4361">
      <w:pPr>
        <w:widowControl w:val="0"/>
        <w:autoSpaceDE w:val="0"/>
        <w:jc w:val="both"/>
        <w:rPr>
          <w:i/>
          <w:iCs/>
        </w:rPr>
      </w:pPr>
    </w:p>
    <w:p w:rsidR="006A4361" w:rsidRDefault="006A4361" w:rsidP="006A4361">
      <w:pPr>
        <w:widowControl w:val="0"/>
        <w:autoSpaceDE w:val="0"/>
        <w:jc w:val="both"/>
        <w:rPr>
          <w:i/>
          <w:iCs/>
        </w:rPr>
      </w:pPr>
    </w:p>
    <w:p w:rsidR="006A4361" w:rsidRDefault="006A4361" w:rsidP="006A4361">
      <w:pPr>
        <w:widowControl w:val="0"/>
        <w:autoSpaceDE w:val="0"/>
        <w:jc w:val="both"/>
      </w:pPr>
      <w:r>
        <w:t xml:space="preserve">Protokołowała:                                                                       </w:t>
      </w:r>
      <w:r>
        <w:rPr>
          <w:b/>
          <w:bCs/>
        </w:rPr>
        <w:t>Przewodniczący Rady Miejskiej</w:t>
      </w:r>
    </w:p>
    <w:p w:rsidR="006A4361" w:rsidRDefault="006A4361" w:rsidP="006A4361">
      <w:pPr>
        <w:widowControl w:val="0"/>
        <w:autoSpaceDE w:val="0"/>
        <w:jc w:val="both"/>
        <w:rPr>
          <w:b/>
          <w:bCs/>
        </w:rPr>
      </w:pPr>
    </w:p>
    <w:p w:rsidR="006A4361" w:rsidRDefault="006A4361" w:rsidP="006A4361">
      <w:pPr>
        <w:widowControl w:val="0"/>
        <w:autoSpaceDE w:val="0"/>
        <w:jc w:val="both"/>
      </w:pPr>
      <w:r>
        <w:rPr>
          <w:bCs/>
        </w:rPr>
        <w:t xml:space="preserve"> Olga Frączek</w:t>
      </w:r>
      <w:r>
        <w:rPr>
          <w:bCs/>
        </w:rPr>
        <w:tab/>
      </w:r>
      <w:r>
        <w:rPr>
          <w:b/>
          <w:bCs/>
        </w:rPr>
        <w:tab/>
      </w:r>
      <w:r>
        <w:rPr>
          <w:b/>
          <w:bCs/>
        </w:rPr>
        <w:tab/>
      </w:r>
      <w:r>
        <w:rPr>
          <w:b/>
          <w:bCs/>
        </w:rPr>
        <w:tab/>
      </w:r>
      <w:r>
        <w:rPr>
          <w:b/>
          <w:bCs/>
        </w:rPr>
        <w:tab/>
      </w:r>
      <w:r>
        <w:rPr>
          <w:b/>
          <w:bCs/>
        </w:rPr>
        <w:tab/>
        <w:t xml:space="preserve">    </w:t>
      </w:r>
      <w:r>
        <w:rPr>
          <w:b/>
          <w:bCs/>
        </w:rPr>
        <w:tab/>
        <w:t xml:space="preserve">          Wojciech Długokęcki</w:t>
      </w:r>
    </w:p>
    <w:p w:rsidR="006A4361" w:rsidRDefault="006A4361" w:rsidP="006A4361">
      <w:pPr>
        <w:widowControl w:val="0"/>
        <w:autoSpaceDE w:val="0"/>
        <w:jc w:val="both"/>
        <w:rPr>
          <w:b/>
          <w:bCs/>
          <w:sz w:val="16"/>
          <w:szCs w:val="16"/>
        </w:rPr>
      </w:pPr>
    </w:p>
    <w:p w:rsidR="006A4361" w:rsidRDefault="006A4361" w:rsidP="006A4361">
      <w:pPr>
        <w:widowControl w:val="0"/>
        <w:autoSpaceDE w:val="0"/>
        <w:jc w:val="both"/>
      </w:pPr>
      <w:r>
        <w:tab/>
      </w:r>
      <w:r>
        <w:tab/>
      </w:r>
      <w:r>
        <w:tab/>
      </w:r>
      <w:r>
        <w:tab/>
      </w:r>
      <w:r>
        <w:tab/>
        <w:t xml:space="preserve">  </w:t>
      </w:r>
      <w:r>
        <w:tab/>
        <w:t xml:space="preserve">                                         </w:t>
      </w:r>
      <w:r>
        <w:rPr>
          <w:b/>
          <w:bCs/>
        </w:rPr>
        <w:t xml:space="preserve">       </w:t>
      </w:r>
      <w:bookmarkStart w:id="1" w:name="_PictureBullets"/>
      <w:bookmarkEnd w:id="1"/>
    </w:p>
    <w:p w:rsidR="006A4361" w:rsidRDefault="006A4361" w:rsidP="006A4361"/>
    <w:p w:rsidR="006A4361" w:rsidRDefault="006A4361" w:rsidP="006A4361"/>
    <w:p w:rsidR="006A4361" w:rsidRDefault="006A4361" w:rsidP="006A4361"/>
    <w:p w:rsidR="00A30FF4" w:rsidRDefault="00A30FF4"/>
    <w:sectPr w:rsidR="00A30F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22" w:rsidRDefault="000D7822" w:rsidP="00FB6E8C">
      <w:r>
        <w:separator/>
      </w:r>
    </w:p>
  </w:endnote>
  <w:endnote w:type="continuationSeparator" w:id="0">
    <w:p w:rsidR="000D7822" w:rsidRDefault="000D7822" w:rsidP="00FB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36193"/>
      <w:docPartObj>
        <w:docPartGallery w:val="Page Numbers (Bottom of Page)"/>
        <w:docPartUnique/>
      </w:docPartObj>
    </w:sdtPr>
    <w:sdtContent>
      <w:p w:rsidR="00031A9D" w:rsidRDefault="00031A9D">
        <w:pPr>
          <w:pStyle w:val="Stopka"/>
          <w:jc w:val="right"/>
        </w:pPr>
        <w:r>
          <w:fldChar w:fldCharType="begin"/>
        </w:r>
        <w:r>
          <w:instrText>PAGE   \* MERGEFORMAT</w:instrText>
        </w:r>
        <w:r>
          <w:fldChar w:fldCharType="separate"/>
        </w:r>
        <w:r w:rsidR="0089663D">
          <w:rPr>
            <w:noProof/>
          </w:rPr>
          <w:t>10</w:t>
        </w:r>
        <w:r>
          <w:fldChar w:fldCharType="end"/>
        </w:r>
      </w:p>
    </w:sdtContent>
  </w:sdt>
  <w:p w:rsidR="00031A9D" w:rsidRDefault="00031A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22" w:rsidRDefault="000D7822" w:rsidP="00FB6E8C">
      <w:r>
        <w:separator/>
      </w:r>
    </w:p>
  </w:footnote>
  <w:footnote w:type="continuationSeparator" w:id="0">
    <w:p w:rsidR="000D7822" w:rsidRDefault="000D7822" w:rsidP="00FB6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Wingdings" w:hint="default"/>
      </w:rPr>
    </w:lvl>
  </w:abstractNum>
  <w:abstractNum w:abstractNumId="1" w15:restartNumberingAfterBreak="0">
    <w:nsid w:val="00000006"/>
    <w:multiLevelType w:val="singleLevel"/>
    <w:tmpl w:val="00000006"/>
    <w:name w:val="WW8Num6"/>
    <w:lvl w:ilvl="0">
      <w:start w:val="1"/>
      <w:numFmt w:val="decimal"/>
      <w:pStyle w:val="Nagwek2"/>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 w15:restartNumberingAfterBreak="0">
    <w:nsid w:val="00000007"/>
    <w:multiLevelType w:val="singleLevel"/>
    <w:tmpl w:val="00000007"/>
    <w:name w:val="WW8Num7"/>
    <w:lvl w:ilvl="0">
      <w:start w:val="1"/>
      <w:numFmt w:val="bullet"/>
      <w:pStyle w:val="Nagwek3"/>
      <w:lvlText w:val=""/>
      <w:lvlJc w:val="left"/>
      <w:pPr>
        <w:tabs>
          <w:tab w:val="num" w:pos="0"/>
        </w:tabs>
        <w:ind w:left="720" w:hanging="360"/>
      </w:pPr>
      <w:rPr>
        <w:rFonts w:ascii="Wingdings" w:hAnsi="Wingdings" w:cs="Wingdings" w:hint="default"/>
      </w:rPr>
    </w:lvl>
  </w:abstractNum>
  <w:abstractNum w:abstractNumId="3" w15:restartNumberingAfterBreak="0">
    <w:nsid w:val="0209377B"/>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E001C"/>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E38CE"/>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AC095B"/>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FE2E06"/>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06508"/>
    <w:multiLevelType w:val="hybridMultilevel"/>
    <w:tmpl w:val="016866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900110"/>
    <w:multiLevelType w:val="singleLevel"/>
    <w:tmpl w:val="0415000F"/>
    <w:lvl w:ilvl="0">
      <w:start w:val="1"/>
      <w:numFmt w:val="decimal"/>
      <w:lvlText w:val="%1."/>
      <w:lvlJc w:val="left"/>
      <w:pPr>
        <w:ind w:left="360" w:hanging="360"/>
      </w:pPr>
      <w:rPr>
        <w:b w:val="0"/>
        <w:i w:val="0"/>
        <w:sz w:val="24"/>
        <w:szCs w:val="24"/>
      </w:rPr>
    </w:lvl>
  </w:abstractNum>
  <w:abstractNum w:abstractNumId="10" w15:restartNumberingAfterBreak="0">
    <w:nsid w:val="4D68425E"/>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19258FF"/>
    <w:multiLevelType w:val="hybridMultilevel"/>
    <w:tmpl w:val="C0FAD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B1654E"/>
    <w:multiLevelType w:val="hybridMultilevel"/>
    <w:tmpl w:val="F6F23B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834617F"/>
    <w:multiLevelType w:val="hybridMultilevel"/>
    <w:tmpl w:val="F2E2644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num>
  <w:num w:numId="6">
    <w:abstractNumId w:val="0"/>
  </w:num>
  <w:num w:numId="7">
    <w:abstractNumId w:val="13"/>
  </w:num>
  <w:num w:numId="8">
    <w:abstractNumId w:val="7"/>
  </w:num>
  <w:num w:numId="9">
    <w:abstractNumId w:val="12"/>
  </w:num>
  <w:num w:numId="10">
    <w:abstractNumId w:val="4"/>
  </w:num>
  <w:num w:numId="11">
    <w:abstractNumId w:val="5"/>
  </w:num>
  <w:num w:numId="12">
    <w:abstractNumId w:val="11"/>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61"/>
    <w:rsid w:val="00021205"/>
    <w:rsid w:val="00031A9D"/>
    <w:rsid w:val="00082CA6"/>
    <w:rsid w:val="0008462D"/>
    <w:rsid w:val="000D7822"/>
    <w:rsid w:val="00143CC4"/>
    <w:rsid w:val="001512A4"/>
    <w:rsid w:val="00212F58"/>
    <w:rsid w:val="00214AD9"/>
    <w:rsid w:val="002E2D77"/>
    <w:rsid w:val="004114FE"/>
    <w:rsid w:val="0051717C"/>
    <w:rsid w:val="006822B6"/>
    <w:rsid w:val="006A4361"/>
    <w:rsid w:val="0078122D"/>
    <w:rsid w:val="0089663D"/>
    <w:rsid w:val="008E2D8D"/>
    <w:rsid w:val="00A30FF4"/>
    <w:rsid w:val="00AB0FE4"/>
    <w:rsid w:val="00AD6F5C"/>
    <w:rsid w:val="00B4035E"/>
    <w:rsid w:val="00B86A45"/>
    <w:rsid w:val="00C519E5"/>
    <w:rsid w:val="00C62B09"/>
    <w:rsid w:val="00CC2F96"/>
    <w:rsid w:val="00D105C5"/>
    <w:rsid w:val="00D348E4"/>
    <w:rsid w:val="00D362F5"/>
    <w:rsid w:val="00F9132D"/>
    <w:rsid w:val="00FB6E8C"/>
    <w:rsid w:val="00FB75D6"/>
    <w:rsid w:val="00FD7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F37C-0926-43FE-B6DE-189F7CE2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FE4"/>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6A4361"/>
    <w:pPr>
      <w:keepNext/>
      <w:tabs>
        <w:tab w:val="num" w:pos="0"/>
      </w:tabs>
      <w:ind w:left="720" w:hanging="360"/>
      <w:jc w:val="center"/>
      <w:outlineLvl w:val="0"/>
    </w:pPr>
    <w:rPr>
      <w:b/>
      <w:sz w:val="28"/>
      <w:szCs w:val="20"/>
    </w:rPr>
  </w:style>
  <w:style w:type="paragraph" w:styleId="Nagwek2">
    <w:name w:val="heading 2"/>
    <w:basedOn w:val="Normalny"/>
    <w:next w:val="Normalny"/>
    <w:link w:val="Nagwek2Znak"/>
    <w:semiHidden/>
    <w:unhideWhenUsed/>
    <w:qFormat/>
    <w:rsid w:val="006A4361"/>
    <w:pPr>
      <w:keepNext/>
      <w:numPr>
        <w:numId w:val="1"/>
      </w:numPr>
      <w:jc w:val="both"/>
      <w:outlineLvl w:val="1"/>
    </w:pPr>
    <w:rPr>
      <w:b/>
      <w:sz w:val="28"/>
      <w:szCs w:val="20"/>
      <w:u w:val="single"/>
    </w:rPr>
  </w:style>
  <w:style w:type="paragraph" w:styleId="Nagwek3">
    <w:name w:val="heading 3"/>
    <w:basedOn w:val="Normalny"/>
    <w:next w:val="Normalny"/>
    <w:link w:val="Nagwek3Znak"/>
    <w:unhideWhenUsed/>
    <w:qFormat/>
    <w:rsid w:val="006A4361"/>
    <w:pPr>
      <w:keepNext/>
      <w:numPr>
        <w:numId w:val="2"/>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4361"/>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6A4361"/>
    <w:rPr>
      <w:rFonts w:ascii="Times New Roman" w:eastAsia="Times New Roman" w:hAnsi="Times New Roman" w:cs="Times New Roman"/>
      <w:b/>
      <w:sz w:val="28"/>
      <w:szCs w:val="20"/>
      <w:u w:val="single"/>
      <w:lang w:eastAsia="zh-CN"/>
    </w:rPr>
  </w:style>
  <w:style w:type="character" w:customStyle="1" w:styleId="Nagwek3Znak">
    <w:name w:val="Nagłówek 3 Znak"/>
    <w:basedOn w:val="Domylnaczcionkaakapitu"/>
    <w:link w:val="Nagwek3"/>
    <w:rsid w:val="006A4361"/>
    <w:rPr>
      <w:rFonts w:ascii="Arial" w:eastAsia="Times New Roman" w:hAnsi="Arial" w:cs="Arial"/>
      <w:b/>
      <w:bCs/>
      <w:sz w:val="26"/>
      <w:szCs w:val="26"/>
      <w:lang w:eastAsia="zh-CN"/>
    </w:rPr>
  </w:style>
  <w:style w:type="character" w:styleId="Hipercze">
    <w:name w:val="Hyperlink"/>
    <w:unhideWhenUsed/>
    <w:rsid w:val="006A4361"/>
    <w:rPr>
      <w:color w:val="0000FF"/>
      <w:u w:val="single"/>
    </w:rPr>
  </w:style>
  <w:style w:type="paragraph" w:styleId="Tekstpodstawowy">
    <w:name w:val="Body Text"/>
    <w:basedOn w:val="Normalny"/>
    <w:link w:val="TekstpodstawowyZnak"/>
    <w:semiHidden/>
    <w:unhideWhenUsed/>
    <w:rsid w:val="006A4361"/>
    <w:pPr>
      <w:jc w:val="both"/>
    </w:pPr>
    <w:rPr>
      <w:rFonts w:ascii="Bookman Old Style" w:hAnsi="Bookman Old Style" w:cs="Bookman Old Style"/>
      <w:szCs w:val="20"/>
    </w:rPr>
  </w:style>
  <w:style w:type="character" w:customStyle="1" w:styleId="TekstpodstawowyZnak">
    <w:name w:val="Tekst podstawowy Znak"/>
    <w:basedOn w:val="Domylnaczcionkaakapitu"/>
    <w:link w:val="Tekstpodstawowy"/>
    <w:semiHidden/>
    <w:rsid w:val="006A4361"/>
    <w:rPr>
      <w:rFonts w:ascii="Bookman Old Style" w:eastAsia="Times New Roman" w:hAnsi="Bookman Old Style" w:cs="Bookman Old Style"/>
      <w:sz w:val="24"/>
      <w:szCs w:val="20"/>
      <w:lang w:eastAsia="zh-CN"/>
    </w:rPr>
  </w:style>
  <w:style w:type="paragraph" w:styleId="Akapitzlist">
    <w:name w:val="List Paragraph"/>
    <w:basedOn w:val="Normalny"/>
    <w:uiPriority w:val="34"/>
    <w:qFormat/>
    <w:rsid w:val="006A4361"/>
    <w:pPr>
      <w:ind w:left="720"/>
      <w:contextualSpacing/>
    </w:pPr>
  </w:style>
  <w:style w:type="paragraph" w:customStyle="1" w:styleId="Standard">
    <w:name w:val="Standard"/>
    <w:rsid w:val="006A4361"/>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FB6E8C"/>
    <w:pPr>
      <w:tabs>
        <w:tab w:val="center" w:pos="4536"/>
        <w:tab w:val="right" w:pos="9072"/>
      </w:tabs>
    </w:pPr>
  </w:style>
  <w:style w:type="character" w:customStyle="1" w:styleId="NagwekZnak">
    <w:name w:val="Nagłówek Znak"/>
    <w:basedOn w:val="Domylnaczcionkaakapitu"/>
    <w:link w:val="Nagwek"/>
    <w:uiPriority w:val="99"/>
    <w:rsid w:val="00FB6E8C"/>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B6E8C"/>
    <w:pPr>
      <w:tabs>
        <w:tab w:val="center" w:pos="4536"/>
        <w:tab w:val="right" w:pos="9072"/>
      </w:tabs>
    </w:pPr>
  </w:style>
  <w:style w:type="character" w:customStyle="1" w:styleId="StopkaZnak">
    <w:name w:val="Stopka Znak"/>
    <w:basedOn w:val="Domylnaczcionkaakapitu"/>
    <w:link w:val="Stopka"/>
    <w:uiPriority w:val="99"/>
    <w:rsid w:val="00FB6E8C"/>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4114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4F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zasnysz.tv-polsk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11</Pages>
  <Words>3034</Words>
  <Characters>18205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Fraczek</dc:creator>
  <cp:keywords/>
  <dc:description/>
  <cp:lastModifiedBy>Olga Fraczek</cp:lastModifiedBy>
  <cp:revision>6</cp:revision>
  <cp:lastPrinted>2020-03-11T13:19:00Z</cp:lastPrinted>
  <dcterms:created xsi:type="dcterms:W3CDTF">2020-03-11T07:44:00Z</dcterms:created>
  <dcterms:modified xsi:type="dcterms:W3CDTF">2020-06-03T12:59:00Z</dcterms:modified>
</cp:coreProperties>
</file>