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76" w:rsidRDefault="000E4C76" w:rsidP="000E4C76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XXI/2019</w:t>
      </w:r>
    </w:p>
    <w:p w:rsidR="000E4C76" w:rsidRDefault="000E4C76" w:rsidP="000E4C76">
      <w:pPr>
        <w:jc w:val="center"/>
      </w:pPr>
      <w:r>
        <w:rPr>
          <w:b/>
        </w:rPr>
        <w:t xml:space="preserve">z sesji Rady Miejskiej w Przasnyszu </w:t>
      </w:r>
    </w:p>
    <w:p w:rsidR="000E4C76" w:rsidRDefault="000E4C76" w:rsidP="000E4C76">
      <w:pPr>
        <w:jc w:val="center"/>
      </w:pPr>
      <w:r>
        <w:rPr>
          <w:b/>
        </w:rPr>
        <w:t xml:space="preserve">odbytej w dniu 30 grudnia 2019 r. </w:t>
      </w:r>
    </w:p>
    <w:p w:rsidR="000E4C76" w:rsidRDefault="000E4C76" w:rsidP="000E4C76">
      <w:pPr>
        <w:jc w:val="center"/>
      </w:pPr>
      <w:r>
        <w:rPr>
          <w:b/>
        </w:rPr>
        <w:t xml:space="preserve">pod przewodnictwem </w:t>
      </w:r>
    </w:p>
    <w:p w:rsidR="000E4C76" w:rsidRDefault="000E4C76" w:rsidP="000E4C76">
      <w:pPr>
        <w:jc w:val="center"/>
      </w:pPr>
      <w:r>
        <w:rPr>
          <w:b/>
        </w:rPr>
        <w:t xml:space="preserve">Przewodniczącego Rady Miejskiej – </w:t>
      </w:r>
    </w:p>
    <w:p w:rsidR="000E4C76" w:rsidRDefault="000E4C76" w:rsidP="000E4C76">
      <w:pPr>
        <w:jc w:val="center"/>
      </w:pPr>
      <w:r>
        <w:rPr>
          <w:b/>
        </w:rPr>
        <w:t>pana mgr inż. Wojciecha Długokęckiego</w:t>
      </w:r>
    </w:p>
    <w:p w:rsidR="000E4C76" w:rsidRDefault="000E4C76" w:rsidP="000E4C76">
      <w:pPr>
        <w:rPr>
          <w:b/>
        </w:rPr>
      </w:pPr>
    </w:p>
    <w:p w:rsidR="000E4C76" w:rsidRDefault="000E4C76" w:rsidP="000E4C76">
      <w:pPr>
        <w:rPr>
          <w:b/>
        </w:rPr>
      </w:pPr>
    </w:p>
    <w:p w:rsidR="000E4C76" w:rsidRDefault="000E4C76" w:rsidP="000E4C76">
      <w:r>
        <w:t>Obecni według załączonych list obecności.</w:t>
      </w:r>
    </w:p>
    <w:p w:rsidR="000E4C76" w:rsidRDefault="000E4C76" w:rsidP="000E4C76"/>
    <w:p w:rsidR="000E4C76" w:rsidRDefault="000E4C76" w:rsidP="000E4C76">
      <w:pPr>
        <w:jc w:val="both"/>
      </w:pPr>
      <w:r>
        <w:t>Sesję rozpoczęto o godz. 16</w:t>
      </w:r>
      <w:r>
        <w:rPr>
          <w:vertAlign w:val="superscript"/>
        </w:rPr>
        <w:t>00</w:t>
      </w:r>
      <w:r>
        <w:t>.</w:t>
      </w:r>
    </w:p>
    <w:p w:rsidR="000E4C76" w:rsidRDefault="000E4C76" w:rsidP="000E4C76">
      <w:pPr>
        <w:jc w:val="both"/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pPr>
        <w:ind w:firstLine="360"/>
        <w:jc w:val="both"/>
      </w:pPr>
      <w:r>
        <w:t>Otworzył XXI sesję Rady Miejskiej w Przasnyszu i powitał wszystkich przybyłych na sesję. Stwierdził prawomocność obrad: na stan 15 Radnych - 14 Radnych obecnych.</w:t>
      </w:r>
    </w:p>
    <w:p w:rsidR="000E4C76" w:rsidRDefault="000E4C76" w:rsidP="000E4C76">
      <w:pPr>
        <w:jc w:val="both"/>
      </w:pPr>
      <w:r>
        <w:t>Przedstawił proponowany porządek sesji:</w:t>
      </w:r>
    </w:p>
    <w:p w:rsidR="000E4C76" w:rsidRDefault="000E4C76" w:rsidP="000E4C76">
      <w:pPr>
        <w:numPr>
          <w:ilvl w:val="0"/>
          <w:numId w:val="3"/>
        </w:numPr>
        <w:suppressAutoHyphens w:val="0"/>
        <w:jc w:val="both"/>
      </w:pPr>
      <w:r>
        <w:t>Otwarcie posiedzenia i stwierdzenie prawomocności obrad.</w:t>
      </w:r>
    </w:p>
    <w:p w:rsidR="000E4C76" w:rsidRDefault="000E4C76" w:rsidP="000E4C76">
      <w:pPr>
        <w:numPr>
          <w:ilvl w:val="0"/>
          <w:numId w:val="3"/>
        </w:numPr>
        <w:suppressAutoHyphens w:val="0"/>
        <w:jc w:val="both"/>
      </w:pPr>
      <w:r>
        <w:t>Przyjęcie porządku obrad.</w:t>
      </w:r>
    </w:p>
    <w:p w:rsidR="000E4C76" w:rsidRDefault="000E4C76" w:rsidP="000E4C76">
      <w:pPr>
        <w:numPr>
          <w:ilvl w:val="0"/>
          <w:numId w:val="3"/>
        </w:numPr>
        <w:suppressAutoHyphens w:val="0"/>
        <w:jc w:val="both"/>
      </w:pPr>
      <w:r>
        <w:t>Przyjęcie protokołu z sesji z dnia 17 grudnia 2019 r.</w:t>
      </w:r>
    </w:p>
    <w:p w:rsidR="000E4C76" w:rsidRPr="007B2236" w:rsidRDefault="000E4C76" w:rsidP="000E4C76">
      <w:pPr>
        <w:pStyle w:val="Tekstpodstawowy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70DD4">
        <w:rPr>
          <w:rFonts w:ascii="Times New Roman" w:hAnsi="Times New Roman"/>
          <w:szCs w:val="24"/>
        </w:rPr>
        <w:t>Przyjęcie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uchwały w sprawie </w:t>
      </w:r>
      <w:r w:rsidRPr="007B2236">
        <w:rPr>
          <w:rFonts w:ascii="Times New Roman" w:hAnsi="Times New Roman"/>
          <w:szCs w:val="24"/>
        </w:rPr>
        <w:t xml:space="preserve">Wieloletniej Prognozy Finansowej Miasta Przasnysza na lata </w:t>
      </w:r>
      <w:r>
        <w:rPr>
          <w:rFonts w:ascii="Times New Roman" w:hAnsi="Times New Roman"/>
          <w:szCs w:val="24"/>
        </w:rPr>
        <w:t>2020</w:t>
      </w:r>
      <w:r w:rsidRPr="007B2236">
        <w:rPr>
          <w:rFonts w:ascii="Times New Roman" w:hAnsi="Times New Roman"/>
          <w:szCs w:val="24"/>
        </w:rPr>
        <w:t>– 202</w:t>
      </w:r>
      <w:r>
        <w:rPr>
          <w:rFonts w:ascii="Times New Roman" w:hAnsi="Times New Roman"/>
          <w:szCs w:val="24"/>
        </w:rPr>
        <w:t>9.</w:t>
      </w:r>
    </w:p>
    <w:p w:rsidR="000E4C76" w:rsidRDefault="000E4C76" w:rsidP="000E4C76">
      <w:pPr>
        <w:pStyle w:val="Tekstpodstawowy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70DD4">
        <w:rPr>
          <w:rFonts w:ascii="Times New Roman" w:hAnsi="Times New Roman"/>
          <w:szCs w:val="24"/>
        </w:rPr>
        <w:t>Przyjęcie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>uchwały w sprawie</w:t>
      </w:r>
      <w:r w:rsidR="000C5D90">
        <w:rPr>
          <w:rFonts w:ascii="Times New Roman" w:hAnsi="Times New Roman"/>
          <w:szCs w:val="24"/>
        </w:rPr>
        <w:t xml:space="preserve"> uchwalenia</w:t>
      </w:r>
      <w:r>
        <w:rPr>
          <w:rFonts w:ascii="Times New Roman" w:hAnsi="Times New Roman"/>
          <w:szCs w:val="24"/>
        </w:rPr>
        <w:t xml:space="preserve"> uchwały</w:t>
      </w:r>
      <w:r w:rsidRPr="007B2236">
        <w:rPr>
          <w:rFonts w:ascii="Times New Roman" w:hAnsi="Times New Roman"/>
          <w:szCs w:val="24"/>
        </w:rPr>
        <w:t xml:space="preserve"> bud</w:t>
      </w:r>
      <w:r>
        <w:rPr>
          <w:rFonts w:ascii="Times New Roman" w:hAnsi="Times New Roman"/>
          <w:szCs w:val="24"/>
        </w:rPr>
        <w:t>żetowej Miasta Przasnysza na 2020 rok.</w:t>
      </w:r>
    </w:p>
    <w:p w:rsidR="000E4C76" w:rsidRDefault="000E4C76" w:rsidP="000E4C76">
      <w:pPr>
        <w:numPr>
          <w:ilvl w:val="0"/>
          <w:numId w:val="3"/>
        </w:numPr>
        <w:suppressAutoHyphens w:val="0"/>
      </w:pPr>
      <w:r>
        <w:t>Interpelacje i zapytania.</w:t>
      </w:r>
    </w:p>
    <w:p w:rsidR="000E4C76" w:rsidRDefault="000E4C76" w:rsidP="000E4C76">
      <w:pPr>
        <w:numPr>
          <w:ilvl w:val="0"/>
          <w:numId w:val="3"/>
        </w:numPr>
        <w:suppressAutoHyphens w:val="0"/>
      </w:pPr>
      <w:r>
        <w:t>Wolne wnioski.</w:t>
      </w:r>
    </w:p>
    <w:p w:rsidR="000E4C76" w:rsidRDefault="000E4C76" w:rsidP="000E4C76">
      <w:pPr>
        <w:numPr>
          <w:ilvl w:val="0"/>
          <w:numId w:val="3"/>
        </w:numPr>
        <w:suppressAutoHyphens w:val="0"/>
      </w:pPr>
      <w:r>
        <w:t>Sprawy różne.</w:t>
      </w:r>
    </w:p>
    <w:p w:rsidR="000E4C76" w:rsidRPr="000E4C76" w:rsidRDefault="000E4C76" w:rsidP="000E4C76">
      <w:pPr>
        <w:numPr>
          <w:ilvl w:val="0"/>
          <w:numId w:val="3"/>
        </w:numPr>
        <w:suppressAutoHyphens w:val="0"/>
        <w:rPr>
          <w:b/>
        </w:rPr>
      </w:pPr>
      <w:r w:rsidRPr="00770DD4">
        <w:t>Zamknięcie obrad.</w:t>
      </w:r>
      <w:r w:rsidRPr="00770DD4">
        <w:tab/>
      </w:r>
    </w:p>
    <w:p w:rsidR="000E4C76" w:rsidRDefault="000E4C76" w:rsidP="000E4C76">
      <w:pPr>
        <w:suppressAutoHyphens w:val="0"/>
      </w:pPr>
    </w:p>
    <w:p w:rsidR="000E4C76" w:rsidRDefault="000E4C76" w:rsidP="000E4C76">
      <w:pPr>
        <w:suppressAutoHyphens w:val="0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E4C76" w:rsidRDefault="000E4C76" w:rsidP="00B85B53">
      <w:pPr>
        <w:ind w:firstLine="284"/>
        <w:jc w:val="both"/>
      </w:pPr>
      <w:r>
        <w:t>Wskazując na ustalenia z Komisji Stałych wniósł o wprowad</w:t>
      </w:r>
      <w:r w:rsidR="00B85B53">
        <w:t>zenie do porządku obrad uchwał w sprawie:</w:t>
      </w:r>
    </w:p>
    <w:p w:rsidR="00B85B53" w:rsidRDefault="00B85B53" w:rsidP="00B85B53">
      <w:pPr>
        <w:numPr>
          <w:ilvl w:val="0"/>
          <w:numId w:val="15"/>
        </w:numPr>
        <w:suppressAutoHyphens w:val="0"/>
        <w:jc w:val="both"/>
      </w:pPr>
      <w:r>
        <w:t xml:space="preserve">zmiany </w:t>
      </w:r>
      <w:r w:rsidRPr="005679EA">
        <w:t>Wieloletniej Prognozy Finansowej Miast</w:t>
      </w:r>
      <w:r>
        <w:t>a Przasnysza na lata 2019 – 2029,</w:t>
      </w:r>
    </w:p>
    <w:p w:rsidR="00B85B53" w:rsidRDefault="00B85B53" w:rsidP="00B85B53">
      <w:pPr>
        <w:numPr>
          <w:ilvl w:val="0"/>
          <w:numId w:val="15"/>
        </w:numPr>
        <w:suppressAutoHyphens w:val="0"/>
        <w:jc w:val="both"/>
      </w:pPr>
      <w:r w:rsidRPr="005679EA">
        <w:t>zmiany uchwały budżetowej Miasta Przasnysza na 2019 rok.</w:t>
      </w:r>
    </w:p>
    <w:p w:rsidR="00B85B53" w:rsidRDefault="00B85B53" w:rsidP="00B85B53">
      <w:pPr>
        <w:suppressAutoHyphens w:val="0"/>
        <w:jc w:val="both"/>
      </w:pPr>
    </w:p>
    <w:p w:rsidR="00B85B53" w:rsidRDefault="00B85B53" w:rsidP="00B85B5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85B53" w:rsidRDefault="00B85B53" w:rsidP="00B85B53">
      <w:pPr>
        <w:suppressAutoHyphens w:val="0"/>
        <w:jc w:val="both"/>
      </w:pPr>
      <w:r>
        <w:t xml:space="preserve">     Poinformował o wpłynięciu skargi do Rady Miejskiej w Przasnyszu oraz wniósł o wprowadzenie do porządku obrad uchwały w sprawie:</w:t>
      </w:r>
    </w:p>
    <w:p w:rsidR="00B85B53" w:rsidRDefault="00B85B53" w:rsidP="005B1186">
      <w:pPr>
        <w:pStyle w:val="Akapitzlist"/>
        <w:numPr>
          <w:ilvl w:val="0"/>
          <w:numId w:val="16"/>
        </w:numPr>
        <w:suppressAutoHyphens w:val="0"/>
        <w:jc w:val="both"/>
      </w:pPr>
      <w:r w:rsidRPr="00123CAE">
        <w:t xml:space="preserve">przedłużenia terminu rozpatrzenia skargi </w:t>
      </w:r>
      <w:r>
        <w:t>złożonej w dniu 20 grudnia 2019 r. do Rady Miejskiej w Przasnyszu.</w:t>
      </w:r>
    </w:p>
    <w:p w:rsidR="000E4C76" w:rsidRDefault="000E4C76" w:rsidP="000E4C76">
      <w:pPr>
        <w:pStyle w:val="Akapitzlist"/>
        <w:jc w:val="both"/>
      </w:pPr>
    </w:p>
    <w:p w:rsidR="00B85B53" w:rsidRDefault="00B85B53" w:rsidP="000E4C76">
      <w:pPr>
        <w:pStyle w:val="Akapitzlist"/>
        <w:jc w:val="both"/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pPr>
        <w:jc w:val="both"/>
      </w:pPr>
      <w:r>
        <w:t xml:space="preserve">Poprosił o głosowanie w sprawie wprowadzenia do porządku </w:t>
      </w:r>
      <w:r w:rsidR="00B85B53">
        <w:t>uchwały w sprawie</w:t>
      </w:r>
      <w:r>
        <w:t>:</w:t>
      </w:r>
    </w:p>
    <w:p w:rsidR="000E4C76" w:rsidRDefault="00B85B53" w:rsidP="00B85B53">
      <w:pPr>
        <w:pStyle w:val="Akapitzlist"/>
        <w:numPr>
          <w:ilvl w:val="0"/>
          <w:numId w:val="16"/>
        </w:numPr>
        <w:jc w:val="both"/>
      </w:pPr>
      <w:r>
        <w:t xml:space="preserve">zmiany </w:t>
      </w:r>
      <w:r w:rsidRPr="005679EA">
        <w:t>Wieloletniej Prognozy Finansowej Miast</w:t>
      </w:r>
      <w:r>
        <w:t>a Przasnysza na lata 2019 – 2029.</w:t>
      </w:r>
    </w:p>
    <w:p w:rsidR="00B85B53" w:rsidRDefault="00B85B53" w:rsidP="00B85B53">
      <w:pPr>
        <w:pStyle w:val="Akapitzlist"/>
        <w:jc w:val="both"/>
      </w:pPr>
    </w:p>
    <w:p w:rsidR="000E4C76" w:rsidRDefault="000E4C76" w:rsidP="000E4C76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wniosek dotyczący wprowadzenia powyższego punktu do porządku obrad.</w:t>
      </w:r>
    </w:p>
    <w:p w:rsidR="000E4C76" w:rsidRDefault="000E4C76" w:rsidP="000E4C76">
      <w:pPr>
        <w:jc w:val="both"/>
        <w:rPr>
          <w:b/>
          <w:i/>
        </w:rPr>
      </w:pPr>
    </w:p>
    <w:p w:rsidR="000E4C76" w:rsidRDefault="000E4C76" w:rsidP="000E4C7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B85B53">
        <w:rPr>
          <w:i/>
        </w:rPr>
        <w:t>fatv.pl/glosowania/glosowanie/54</w:t>
      </w:r>
    </w:p>
    <w:p w:rsidR="000E4C76" w:rsidRDefault="000E4C76" w:rsidP="000E4C76">
      <w:pPr>
        <w:jc w:val="both"/>
        <w:rPr>
          <w:b/>
          <w:i/>
        </w:rPr>
      </w:pPr>
    </w:p>
    <w:p w:rsidR="004E3FC7" w:rsidRDefault="004E3FC7" w:rsidP="000E4C76">
      <w:pPr>
        <w:jc w:val="both"/>
        <w:rPr>
          <w:b/>
          <w:i/>
        </w:rPr>
      </w:pPr>
    </w:p>
    <w:p w:rsidR="00B85B53" w:rsidRDefault="00B85B53" w:rsidP="000E4C76">
      <w:pPr>
        <w:jc w:val="both"/>
        <w:rPr>
          <w:b/>
          <w:i/>
        </w:rPr>
      </w:pPr>
    </w:p>
    <w:p w:rsidR="00B85B53" w:rsidRDefault="00B85B53" w:rsidP="00B85B5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85B53" w:rsidRDefault="00B85B53" w:rsidP="00B85B53">
      <w:pPr>
        <w:jc w:val="both"/>
      </w:pPr>
      <w:r>
        <w:t>Poprosił o głosowanie w sprawie wprowadzenia do porządku uchwały w sprawie:</w:t>
      </w:r>
    </w:p>
    <w:p w:rsidR="00B85B53" w:rsidRDefault="00B85B53" w:rsidP="00B85B53">
      <w:pPr>
        <w:numPr>
          <w:ilvl w:val="0"/>
          <w:numId w:val="15"/>
        </w:numPr>
        <w:suppressAutoHyphens w:val="0"/>
        <w:jc w:val="both"/>
      </w:pPr>
      <w:r w:rsidRPr="005679EA">
        <w:t>zmiany uchwały budżetowej Miasta Przasnysza na 2019 rok.</w:t>
      </w:r>
    </w:p>
    <w:p w:rsidR="00B85B53" w:rsidRDefault="00B85B53" w:rsidP="00B85B53">
      <w:pPr>
        <w:pStyle w:val="Akapitzlist"/>
        <w:jc w:val="both"/>
      </w:pPr>
    </w:p>
    <w:p w:rsidR="00B85B53" w:rsidRDefault="00B85B53" w:rsidP="00B85B53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wniosek dotyczący wprowadzenia powyższego punktu do porządku obrad.</w:t>
      </w:r>
    </w:p>
    <w:p w:rsidR="00B85B53" w:rsidRDefault="00B85B53" w:rsidP="00B85B53">
      <w:pPr>
        <w:jc w:val="both"/>
        <w:rPr>
          <w:b/>
          <w:i/>
        </w:rPr>
      </w:pPr>
    </w:p>
    <w:p w:rsidR="00B85B53" w:rsidRDefault="00B85B53" w:rsidP="00B85B53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7" w:history="1">
        <w:r w:rsidRPr="00C77BB0">
          <w:rPr>
            <w:rStyle w:val="Hipercze"/>
            <w:i/>
          </w:rPr>
          <w:t>http://przasnysz-rada.alfatv.pl/glosowania/glosowanie/54</w:t>
        </w:r>
      </w:hyperlink>
    </w:p>
    <w:p w:rsidR="00B85B53" w:rsidRDefault="00B85B53" w:rsidP="00B85B53">
      <w:pPr>
        <w:jc w:val="both"/>
        <w:rPr>
          <w:i/>
        </w:rPr>
      </w:pPr>
    </w:p>
    <w:p w:rsidR="00B85B53" w:rsidRDefault="00B85B53" w:rsidP="00B85B5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85B53" w:rsidRDefault="00B85B53" w:rsidP="00B85B53">
      <w:pPr>
        <w:jc w:val="both"/>
      </w:pPr>
      <w:r>
        <w:t>Poprosił o głosowanie w sprawie wprowadzenia do porządku uchwały w sprawie:</w:t>
      </w:r>
    </w:p>
    <w:p w:rsidR="00B85B53" w:rsidRDefault="00B85B53" w:rsidP="00B85B53">
      <w:pPr>
        <w:pStyle w:val="Akapitzlist"/>
        <w:numPr>
          <w:ilvl w:val="0"/>
          <w:numId w:val="16"/>
        </w:numPr>
        <w:suppressAutoHyphens w:val="0"/>
        <w:jc w:val="both"/>
      </w:pPr>
      <w:r w:rsidRPr="00123CAE">
        <w:t xml:space="preserve">przedłużenia terminu rozpatrzenia skargi </w:t>
      </w:r>
      <w:r>
        <w:t>złożonej w dniu 20 grudnia 2019 r. do Rady Miejskiej w Przasnyszu.</w:t>
      </w:r>
    </w:p>
    <w:p w:rsidR="00B85B53" w:rsidRDefault="00B85B53" w:rsidP="00B85B53">
      <w:pPr>
        <w:pStyle w:val="Akapitzlist"/>
        <w:jc w:val="both"/>
      </w:pPr>
    </w:p>
    <w:p w:rsidR="00B85B53" w:rsidRDefault="00B85B53" w:rsidP="00B85B53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wniosek dotyczący wprowadzenia powyższego punktu do porządku obrad.</w:t>
      </w:r>
    </w:p>
    <w:p w:rsidR="00B85B53" w:rsidRDefault="00B85B53" w:rsidP="00B85B53">
      <w:pPr>
        <w:jc w:val="both"/>
        <w:rPr>
          <w:b/>
          <w:i/>
        </w:rPr>
      </w:pPr>
    </w:p>
    <w:p w:rsidR="00B85B53" w:rsidRDefault="00B85B53" w:rsidP="00B85B53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8" w:history="1">
        <w:r w:rsidRPr="00C77BB0">
          <w:rPr>
            <w:rStyle w:val="Hipercze"/>
            <w:i/>
          </w:rPr>
          <w:t>http://przasnysz-rada.alfatv.pl/glosowania/glosowanie/54</w:t>
        </w:r>
      </w:hyperlink>
    </w:p>
    <w:p w:rsidR="00B85B53" w:rsidRDefault="00B85B53" w:rsidP="00B85B53">
      <w:pPr>
        <w:jc w:val="both"/>
        <w:rPr>
          <w:i/>
        </w:rPr>
      </w:pPr>
    </w:p>
    <w:p w:rsidR="00B85B53" w:rsidRDefault="00B85B53" w:rsidP="00B85B5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85B53" w:rsidRDefault="00B85B53" w:rsidP="00B85B53">
      <w:pPr>
        <w:jc w:val="both"/>
      </w:pPr>
      <w:r>
        <w:t>Przedstawił zmieniony porządek obrad:</w:t>
      </w:r>
    </w:p>
    <w:p w:rsidR="00B85B53" w:rsidRDefault="00B85B53" w:rsidP="00B85B53">
      <w:pPr>
        <w:numPr>
          <w:ilvl w:val="0"/>
          <w:numId w:val="14"/>
        </w:numPr>
        <w:suppressAutoHyphens w:val="0"/>
        <w:jc w:val="both"/>
      </w:pPr>
      <w:r>
        <w:t>Otwarcie posiedzenia i stwierdzenie prawomocności obrad.</w:t>
      </w:r>
    </w:p>
    <w:p w:rsidR="00B85B53" w:rsidRDefault="00B85B53" w:rsidP="00B85B53">
      <w:pPr>
        <w:numPr>
          <w:ilvl w:val="0"/>
          <w:numId w:val="14"/>
        </w:numPr>
        <w:suppressAutoHyphens w:val="0"/>
        <w:jc w:val="both"/>
      </w:pPr>
      <w:r>
        <w:t>Przyjęcie porządku obrad.</w:t>
      </w:r>
    </w:p>
    <w:p w:rsidR="00B85B53" w:rsidRDefault="00B85B53" w:rsidP="00B85B53">
      <w:pPr>
        <w:numPr>
          <w:ilvl w:val="0"/>
          <w:numId w:val="14"/>
        </w:numPr>
        <w:suppressAutoHyphens w:val="0"/>
        <w:jc w:val="both"/>
      </w:pPr>
      <w:r>
        <w:t>Przyjęcie protokołu z sesji z dnia 17 grudnia 2019 r.</w:t>
      </w:r>
    </w:p>
    <w:p w:rsidR="00B85B53" w:rsidRDefault="00B85B53" w:rsidP="00B85B53">
      <w:pPr>
        <w:numPr>
          <w:ilvl w:val="0"/>
          <w:numId w:val="14"/>
        </w:numPr>
        <w:suppressAutoHyphens w:val="0"/>
        <w:jc w:val="both"/>
      </w:pPr>
      <w:r>
        <w:t>Przyjęcie</w:t>
      </w:r>
      <w:r w:rsidRPr="005679EA">
        <w:t xml:space="preserve"> uchwały w sprawie zmiany</w:t>
      </w:r>
      <w:r>
        <w:t xml:space="preserve"> </w:t>
      </w:r>
      <w:r w:rsidRPr="005679EA">
        <w:t>Wieloletniej Prognozy Finansowej Miast</w:t>
      </w:r>
      <w:r>
        <w:t>a Przasnysza na lata 2019 - 2029</w:t>
      </w:r>
      <w:r w:rsidRPr="005679EA">
        <w:t>.</w:t>
      </w:r>
    </w:p>
    <w:p w:rsidR="00B85B53" w:rsidRDefault="00B85B53" w:rsidP="00B85B53">
      <w:pPr>
        <w:numPr>
          <w:ilvl w:val="0"/>
          <w:numId w:val="14"/>
        </w:numPr>
        <w:suppressAutoHyphens w:val="0"/>
        <w:jc w:val="both"/>
      </w:pPr>
      <w:r>
        <w:t>Przyjęcie</w:t>
      </w:r>
      <w:r w:rsidRPr="005679EA">
        <w:t xml:space="preserve"> uchwały w sprawie zmiany uchwały budżetowej Miasta Przasnysza na 2019 rok.</w:t>
      </w:r>
    </w:p>
    <w:p w:rsidR="00B85B53" w:rsidRPr="007B2236" w:rsidRDefault="00B85B53" w:rsidP="00B85B53">
      <w:pPr>
        <w:pStyle w:val="Tekstpodstawowy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770DD4">
        <w:rPr>
          <w:rFonts w:ascii="Times New Roman" w:hAnsi="Times New Roman"/>
          <w:szCs w:val="24"/>
        </w:rPr>
        <w:t>Przyjęcie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uchwały w sprawie </w:t>
      </w:r>
      <w:r w:rsidRPr="007B2236">
        <w:rPr>
          <w:rFonts w:ascii="Times New Roman" w:hAnsi="Times New Roman"/>
          <w:szCs w:val="24"/>
        </w:rPr>
        <w:t xml:space="preserve">Wieloletniej Prognozy Finansowej Miasta Przasnysza na lata </w:t>
      </w:r>
      <w:r>
        <w:rPr>
          <w:rFonts w:ascii="Times New Roman" w:hAnsi="Times New Roman"/>
          <w:szCs w:val="24"/>
        </w:rPr>
        <w:t>2020</w:t>
      </w:r>
      <w:r w:rsidRPr="007B2236">
        <w:rPr>
          <w:rFonts w:ascii="Times New Roman" w:hAnsi="Times New Roman"/>
          <w:szCs w:val="24"/>
        </w:rPr>
        <w:t>– 202</w:t>
      </w:r>
      <w:r>
        <w:rPr>
          <w:rFonts w:ascii="Times New Roman" w:hAnsi="Times New Roman"/>
          <w:szCs w:val="24"/>
        </w:rPr>
        <w:t>9.</w:t>
      </w:r>
    </w:p>
    <w:p w:rsidR="00B85B53" w:rsidRDefault="00B85B53" w:rsidP="00B85B53">
      <w:pPr>
        <w:pStyle w:val="Tekstpodstawowy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770DD4">
        <w:rPr>
          <w:rFonts w:ascii="Times New Roman" w:hAnsi="Times New Roman"/>
          <w:szCs w:val="24"/>
        </w:rPr>
        <w:t>Przyjęcie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uchwały w sprawie </w:t>
      </w:r>
      <w:r w:rsidR="000C5D90">
        <w:rPr>
          <w:rFonts w:ascii="Times New Roman" w:hAnsi="Times New Roman"/>
          <w:szCs w:val="24"/>
        </w:rPr>
        <w:t xml:space="preserve">uchwalenia </w:t>
      </w:r>
      <w:r>
        <w:rPr>
          <w:rFonts w:ascii="Times New Roman" w:hAnsi="Times New Roman"/>
          <w:szCs w:val="24"/>
        </w:rPr>
        <w:t>uchwały</w:t>
      </w:r>
      <w:r w:rsidRPr="007B2236">
        <w:rPr>
          <w:rFonts w:ascii="Times New Roman" w:hAnsi="Times New Roman"/>
          <w:szCs w:val="24"/>
        </w:rPr>
        <w:t xml:space="preserve"> bud</w:t>
      </w:r>
      <w:r>
        <w:rPr>
          <w:rFonts w:ascii="Times New Roman" w:hAnsi="Times New Roman"/>
          <w:szCs w:val="24"/>
        </w:rPr>
        <w:t>żetowej Miasta Przasnysza na 2020 rok.</w:t>
      </w:r>
    </w:p>
    <w:p w:rsidR="00B85B53" w:rsidRPr="00123CAE" w:rsidRDefault="00B85B53" w:rsidP="00B85B53">
      <w:pPr>
        <w:pStyle w:val="Tekstpodstawowy"/>
        <w:numPr>
          <w:ilvl w:val="0"/>
          <w:numId w:val="14"/>
        </w:numPr>
        <w:rPr>
          <w:szCs w:val="24"/>
        </w:rPr>
      </w:pPr>
      <w:r w:rsidRPr="00123CAE">
        <w:rPr>
          <w:rFonts w:ascii="Times New Roman" w:hAnsi="Times New Roman"/>
          <w:szCs w:val="24"/>
        </w:rPr>
        <w:t xml:space="preserve">Przyjęcie uchwały w sprawie przedłużenia terminu rozpatrzenia skargi </w:t>
      </w:r>
      <w:r>
        <w:rPr>
          <w:rFonts w:ascii="Times New Roman" w:hAnsi="Times New Roman"/>
          <w:szCs w:val="24"/>
        </w:rPr>
        <w:t>złożonej w dniu 20 grudnia 2019 r. do Rady Miejskiej w Przasnyszu.</w:t>
      </w:r>
    </w:p>
    <w:p w:rsidR="00B85B53" w:rsidRPr="00123CAE" w:rsidRDefault="00B85B53" w:rsidP="00B85B53">
      <w:pPr>
        <w:pStyle w:val="Tekstpodstawowy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123CAE">
        <w:rPr>
          <w:rFonts w:ascii="Times New Roman" w:hAnsi="Times New Roman"/>
          <w:szCs w:val="24"/>
        </w:rPr>
        <w:t>Interpelacje i zapytania.</w:t>
      </w:r>
    </w:p>
    <w:p w:rsidR="00B85B53" w:rsidRDefault="00B85B53" w:rsidP="00B85B53">
      <w:pPr>
        <w:numPr>
          <w:ilvl w:val="0"/>
          <w:numId w:val="14"/>
        </w:numPr>
        <w:suppressAutoHyphens w:val="0"/>
      </w:pPr>
      <w:r>
        <w:t>Wolne wnioski.</w:t>
      </w:r>
    </w:p>
    <w:p w:rsidR="00B85B53" w:rsidRPr="00B85B53" w:rsidRDefault="00B85B53" w:rsidP="005B1186">
      <w:pPr>
        <w:numPr>
          <w:ilvl w:val="0"/>
          <w:numId w:val="14"/>
        </w:numPr>
        <w:suppressAutoHyphens w:val="0"/>
        <w:jc w:val="both"/>
        <w:rPr>
          <w:i/>
        </w:rPr>
      </w:pPr>
      <w:r>
        <w:t>Sprawy różne.</w:t>
      </w:r>
    </w:p>
    <w:p w:rsidR="00B85B53" w:rsidRPr="00B85B53" w:rsidRDefault="00B85B53" w:rsidP="005B1186">
      <w:pPr>
        <w:numPr>
          <w:ilvl w:val="0"/>
          <w:numId w:val="14"/>
        </w:numPr>
        <w:suppressAutoHyphens w:val="0"/>
        <w:jc w:val="both"/>
        <w:rPr>
          <w:i/>
        </w:rPr>
      </w:pPr>
      <w:r w:rsidRPr="00770DD4">
        <w:t>Zamknięcie obrad.</w:t>
      </w:r>
      <w:r w:rsidRPr="00770DD4">
        <w:tab/>
      </w:r>
    </w:p>
    <w:p w:rsidR="00B85B53" w:rsidRDefault="00B85B53" w:rsidP="000E4C76">
      <w:pPr>
        <w:jc w:val="both"/>
        <w:rPr>
          <w:b/>
          <w:i/>
        </w:rPr>
      </w:pPr>
    </w:p>
    <w:p w:rsidR="000E4C76" w:rsidRDefault="000E4C76" w:rsidP="000E4C76">
      <w:pPr>
        <w:jc w:val="both"/>
        <w:rPr>
          <w:b/>
          <w:i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powyższy porządek obrad.</w:t>
      </w:r>
    </w:p>
    <w:p w:rsidR="000E4C76" w:rsidRDefault="000E4C76" w:rsidP="000E4C7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B85B53">
        <w:rPr>
          <w:i/>
        </w:rPr>
        <w:t>fatv.pl/glosowania/glosowanie/54</w:t>
      </w:r>
    </w:p>
    <w:p w:rsidR="000E4C76" w:rsidRDefault="000E4C76" w:rsidP="000E4C76">
      <w:pPr>
        <w:jc w:val="both"/>
        <w:rPr>
          <w:i/>
        </w:rPr>
      </w:pPr>
    </w:p>
    <w:p w:rsidR="000E4C76" w:rsidRDefault="000E4C76" w:rsidP="000E4C76"/>
    <w:p w:rsidR="000E4C76" w:rsidRDefault="000E4C76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0E4C76" w:rsidRDefault="000E4C76" w:rsidP="000E4C76">
      <w:pPr>
        <w:pStyle w:val="Nagwek2"/>
        <w:numPr>
          <w:ilvl w:val="0"/>
          <w:numId w:val="0"/>
        </w:numPr>
        <w:tabs>
          <w:tab w:val="left" w:pos="708"/>
        </w:tabs>
        <w:rPr>
          <w:rFonts w:eastAsia="Arial Unicode MS"/>
          <w:i/>
          <w:sz w:val="24"/>
          <w:szCs w:val="24"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pPr>
        <w:tabs>
          <w:tab w:val="left" w:pos="284"/>
        </w:tabs>
        <w:jc w:val="both"/>
      </w:pPr>
      <w:r>
        <w:t xml:space="preserve">Wskazał na protokół z sesji z dnia </w:t>
      </w:r>
      <w:r w:rsidR="00B85B53">
        <w:t>17 grudnia</w:t>
      </w:r>
      <w:r>
        <w:t xml:space="preserve"> 2019 r. </w:t>
      </w:r>
    </w:p>
    <w:p w:rsidR="000E4C76" w:rsidRDefault="000E4C76" w:rsidP="000E4C76">
      <w:pPr>
        <w:tabs>
          <w:tab w:val="left" w:pos="284"/>
        </w:tabs>
        <w:jc w:val="both"/>
      </w:pPr>
    </w:p>
    <w:p w:rsidR="000E4C76" w:rsidRDefault="000E4C76" w:rsidP="000E4C76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0E4C76" w:rsidRDefault="000E4C76" w:rsidP="000E4C76">
      <w:pPr>
        <w:tabs>
          <w:tab w:val="left" w:pos="284"/>
        </w:tabs>
        <w:ind w:firstLine="360"/>
        <w:jc w:val="both"/>
        <w:rPr>
          <w:i/>
        </w:rPr>
      </w:pPr>
    </w:p>
    <w:p w:rsidR="000E4C76" w:rsidRDefault="000E4C76" w:rsidP="000E4C76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14 Radnych jednogłośnie</w:t>
      </w:r>
      <w:r>
        <w:rPr>
          <w:b/>
          <w:i/>
        </w:rPr>
        <w:t xml:space="preserve"> przyjęli protokół bez poprawek.</w:t>
      </w:r>
    </w:p>
    <w:p w:rsidR="000E4C76" w:rsidRDefault="000E4C76" w:rsidP="000E4C76">
      <w:pPr>
        <w:jc w:val="both"/>
        <w:rPr>
          <w:b/>
          <w:i/>
        </w:rPr>
      </w:pPr>
    </w:p>
    <w:p w:rsidR="000E4C76" w:rsidRDefault="000E4C76" w:rsidP="000E4C7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9" w:history="1">
        <w:r w:rsidR="000C5D90" w:rsidRPr="0043115B">
          <w:rPr>
            <w:rStyle w:val="Hipercze"/>
            <w:i/>
          </w:rPr>
          <w:t>http://przasnysz-rada.alfatv.pl/glosowania/glosowanie/54</w:t>
        </w:r>
      </w:hyperlink>
    </w:p>
    <w:p w:rsidR="000C5D90" w:rsidRDefault="000C5D90" w:rsidP="000E4C76">
      <w:pPr>
        <w:jc w:val="both"/>
        <w:rPr>
          <w:i/>
        </w:rPr>
      </w:pPr>
    </w:p>
    <w:p w:rsidR="000E4C76" w:rsidRDefault="000E4C76" w:rsidP="000E4C76">
      <w:pPr>
        <w:jc w:val="center"/>
        <w:rPr>
          <w:b/>
        </w:rPr>
      </w:pPr>
      <w:r>
        <w:rPr>
          <w:rFonts w:eastAsia="Arial Unicode MS"/>
          <w:b/>
          <w:i/>
        </w:rPr>
        <w:t>Punkt 4.</w:t>
      </w:r>
    </w:p>
    <w:p w:rsidR="000E4C76" w:rsidRDefault="000E4C76" w:rsidP="000E4C76">
      <w:pPr>
        <w:rPr>
          <w:rFonts w:eastAsia="Arial Unicode MS"/>
          <w:i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r>
        <w:t>Przedstawił projekt uchwały w sprawie:</w:t>
      </w:r>
    </w:p>
    <w:p w:rsidR="000E4C76" w:rsidRPr="004E3FC7" w:rsidRDefault="004E3FC7" w:rsidP="004E3FC7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679EA">
        <w:t>zmiany</w:t>
      </w:r>
      <w:r>
        <w:t xml:space="preserve"> </w:t>
      </w:r>
      <w:r w:rsidRPr="005679EA">
        <w:t>Wieloletniej Prognozy Finansowej Miast</w:t>
      </w:r>
      <w:r>
        <w:t>a Przasnysza na lata 2019 – 2029.</w:t>
      </w:r>
    </w:p>
    <w:p w:rsidR="004E3FC7" w:rsidRDefault="004E3FC7" w:rsidP="004E3FC7">
      <w:pPr>
        <w:pStyle w:val="Akapitzlist"/>
        <w:jc w:val="both"/>
        <w:rPr>
          <w:b/>
          <w:u w:val="single"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E4C76" w:rsidRDefault="000E4C76" w:rsidP="000E4C76">
      <w:pPr>
        <w:jc w:val="both"/>
      </w:pPr>
      <w:r>
        <w:t xml:space="preserve">Podał uzasadnienie do projektu uchwały w przedmiotowej sprawie. </w:t>
      </w:r>
    </w:p>
    <w:p w:rsidR="000E4C76" w:rsidRDefault="000E4C76" w:rsidP="000E4C76">
      <w:pPr>
        <w:jc w:val="both"/>
      </w:pPr>
    </w:p>
    <w:p w:rsidR="000E4C76" w:rsidRDefault="000E4C76" w:rsidP="000E4C76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0E4C76" w:rsidRDefault="000E4C76" w:rsidP="000E4C76">
      <w:pPr>
        <w:rPr>
          <w:i/>
          <w:lang w:eastAsia="pl-PL"/>
        </w:rPr>
      </w:pPr>
    </w:p>
    <w:p w:rsidR="000E4C76" w:rsidRDefault="000E4C76" w:rsidP="000E4C7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Bogdan Ćwiek przedstawił </w:t>
      </w:r>
      <w:r w:rsidR="004E3FC7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E4C76" w:rsidRDefault="000E4C76" w:rsidP="000E4C7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0E4C76" w:rsidRDefault="000E4C76" w:rsidP="000E4C7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E4C76" w:rsidRDefault="000E4C76" w:rsidP="000E4C76">
      <w:pPr>
        <w:rPr>
          <w:b/>
          <w:bCs/>
          <w:i/>
          <w:iCs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4E3FC7" w:rsidRPr="004E3FC7" w:rsidRDefault="004E3FC7" w:rsidP="004E3FC7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5679EA">
        <w:t>zmiany</w:t>
      </w:r>
      <w:r>
        <w:t xml:space="preserve"> </w:t>
      </w:r>
      <w:r w:rsidRPr="005679EA">
        <w:t>Wieloletniej Prognozy Finansowej Miast</w:t>
      </w:r>
      <w:r>
        <w:t>a Przasnysza na lata 2019 – 2029.</w:t>
      </w:r>
    </w:p>
    <w:p w:rsidR="000E4C76" w:rsidRDefault="000E4C76" w:rsidP="000E4C76">
      <w:pPr>
        <w:pStyle w:val="Tekstpodstawowy"/>
        <w:ind w:left="720"/>
        <w:rPr>
          <w:rFonts w:ascii="Times New Roman" w:hAnsi="Times New Roman" w:cs="Times New Roman"/>
        </w:rPr>
      </w:pPr>
    </w:p>
    <w:p w:rsidR="000E4C76" w:rsidRDefault="000E4C76" w:rsidP="000E4C76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</w:t>
      </w:r>
      <w:r w:rsidR="004E3FC7">
        <w:rPr>
          <w:b/>
          <w:bCs/>
          <w:i/>
          <w:iCs/>
        </w:rPr>
        <w:t xml:space="preserve"> wyniku głosowania: 12 głosów za, 2 głosy wstrzymujące się, </w:t>
      </w:r>
      <w:r>
        <w:rPr>
          <w:b/>
          <w:i/>
        </w:rPr>
        <w:t>podjęła powyższą uchwałę.</w:t>
      </w:r>
    </w:p>
    <w:p w:rsidR="000E4C76" w:rsidRDefault="000E4C76" w:rsidP="000E4C76">
      <w:pPr>
        <w:widowControl w:val="0"/>
        <w:autoSpaceDE w:val="0"/>
        <w:jc w:val="both"/>
        <w:rPr>
          <w:b/>
          <w:bCs/>
          <w:i/>
          <w:iCs/>
        </w:rPr>
      </w:pPr>
    </w:p>
    <w:p w:rsidR="000E4C76" w:rsidRDefault="000E4C76" w:rsidP="000E4C7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4E3FC7">
        <w:rPr>
          <w:i/>
        </w:rPr>
        <w:t>fatv.pl/glosowania/glosowanie/54</w:t>
      </w:r>
    </w:p>
    <w:p w:rsidR="000E4C76" w:rsidRDefault="000E4C76" w:rsidP="000E4C76">
      <w:pPr>
        <w:jc w:val="both"/>
        <w:rPr>
          <w:i/>
          <w:lang w:eastAsia="pl-PL"/>
        </w:rPr>
      </w:pPr>
    </w:p>
    <w:p w:rsidR="000E4C76" w:rsidRDefault="000E4C76" w:rsidP="000E4C76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XX</w:t>
      </w:r>
      <w:r w:rsidR="004E3FC7">
        <w:rPr>
          <w:b/>
          <w:bCs/>
        </w:rPr>
        <w:t>I/150</w:t>
      </w:r>
      <w:r>
        <w:rPr>
          <w:b/>
          <w:bCs/>
        </w:rPr>
        <w:t>/2019</w:t>
      </w:r>
    </w:p>
    <w:p w:rsidR="000E4C76" w:rsidRDefault="000E4C76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0E4C76" w:rsidRDefault="000E4C76" w:rsidP="000E4C76"/>
    <w:p w:rsidR="000E4C76" w:rsidRDefault="000E4C76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5.</w:t>
      </w:r>
    </w:p>
    <w:p w:rsidR="000E4C76" w:rsidRDefault="000E4C76" w:rsidP="000E4C76">
      <w:pPr>
        <w:rPr>
          <w:rFonts w:eastAsia="Arial Unicode MS"/>
          <w:i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r>
        <w:t>Przedstawił projekt uchwały w sprawie:</w:t>
      </w:r>
    </w:p>
    <w:p w:rsidR="000E4C76" w:rsidRDefault="000E4C76" w:rsidP="000E4C76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budżetowej Miasta Przasnysza na 2019 rok.</w:t>
      </w:r>
    </w:p>
    <w:p w:rsidR="000E4C76" w:rsidRDefault="000E4C76" w:rsidP="000E4C76">
      <w:pPr>
        <w:pStyle w:val="Akapitzlist"/>
        <w:jc w:val="both"/>
        <w:rPr>
          <w:b/>
          <w:u w:val="single"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0E4C76" w:rsidRDefault="000E4C76" w:rsidP="000E4C76">
      <w:pPr>
        <w:jc w:val="both"/>
      </w:pPr>
      <w:r>
        <w:t xml:space="preserve">Podał wyjaśnienie do projektu uchwały. </w:t>
      </w:r>
    </w:p>
    <w:p w:rsidR="000E4C76" w:rsidRDefault="000E4C76" w:rsidP="000E4C76">
      <w:pPr>
        <w:jc w:val="both"/>
      </w:pPr>
    </w:p>
    <w:p w:rsidR="000E4C76" w:rsidRDefault="000E4C76" w:rsidP="000E4C76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0E4C76" w:rsidRDefault="000E4C76" w:rsidP="000E4C76">
      <w:pPr>
        <w:jc w:val="both"/>
      </w:pPr>
    </w:p>
    <w:p w:rsidR="000E4C76" w:rsidRDefault="000E4C76" w:rsidP="000E4C7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Bogdan Ćwiek przedstawił </w:t>
      </w:r>
      <w:r w:rsidR="004E3FC7">
        <w:rPr>
          <w:b/>
          <w:bCs/>
          <w:i/>
          <w:iCs/>
          <w:lang w:eastAsia="pl-PL"/>
        </w:rPr>
        <w:t>brak stanowiska</w:t>
      </w:r>
      <w:r>
        <w:rPr>
          <w:b/>
          <w:bCs/>
          <w:i/>
          <w:iCs/>
          <w:lang w:eastAsia="pl-PL"/>
        </w:rPr>
        <w:t xml:space="preserve">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E4C76" w:rsidRDefault="000E4C76" w:rsidP="000E4C7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0E4C76" w:rsidRDefault="000E4C76" w:rsidP="000E4C7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E4C76" w:rsidRDefault="000E4C76" w:rsidP="000E4C76">
      <w:pPr>
        <w:rPr>
          <w:b/>
          <w:bCs/>
          <w:i/>
          <w:iCs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0E4C76" w:rsidRDefault="000E4C76" w:rsidP="000E4C76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0E4C76" w:rsidRDefault="000E4C76" w:rsidP="000E4C76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budżetowej Miasta Przasnysza na 2019 rok.</w:t>
      </w:r>
    </w:p>
    <w:p w:rsidR="000E4C76" w:rsidRDefault="000E4C76" w:rsidP="000E4C76">
      <w:pPr>
        <w:pStyle w:val="Tekstpodstawowy"/>
        <w:ind w:left="720"/>
        <w:rPr>
          <w:rFonts w:ascii="Times New Roman" w:hAnsi="Times New Roman" w:cs="Times New Roman"/>
        </w:rPr>
      </w:pPr>
    </w:p>
    <w:p w:rsidR="004E3FC7" w:rsidRDefault="004E3FC7" w:rsidP="004E3FC7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12 głosów za, 2 głosy wstrzymujące się, </w:t>
      </w:r>
      <w:r>
        <w:rPr>
          <w:b/>
          <w:i/>
        </w:rPr>
        <w:t>podjęła powyższą uchwałę.</w:t>
      </w:r>
    </w:p>
    <w:p w:rsidR="004E3FC7" w:rsidRDefault="004E3FC7" w:rsidP="004E3FC7">
      <w:pPr>
        <w:widowControl w:val="0"/>
        <w:autoSpaceDE w:val="0"/>
        <w:jc w:val="both"/>
        <w:rPr>
          <w:b/>
          <w:bCs/>
          <w:i/>
          <w:iCs/>
        </w:rPr>
      </w:pPr>
    </w:p>
    <w:p w:rsidR="004E3FC7" w:rsidRDefault="004E3FC7" w:rsidP="004E3FC7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4E3FC7" w:rsidRDefault="004E3FC7" w:rsidP="004E3FC7">
      <w:pPr>
        <w:jc w:val="both"/>
        <w:rPr>
          <w:i/>
          <w:lang w:eastAsia="pl-PL"/>
        </w:rPr>
      </w:pPr>
    </w:p>
    <w:p w:rsidR="004E3FC7" w:rsidRDefault="004E3FC7" w:rsidP="004E3FC7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XXI/151/2019</w:t>
      </w:r>
    </w:p>
    <w:p w:rsidR="000E4C76" w:rsidRDefault="000E4C76" w:rsidP="000E4C76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0E4C76" w:rsidRDefault="000E4C76" w:rsidP="000E4C76">
      <w:pPr>
        <w:widowControl w:val="0"/>
        <w:tabs>
          <w:tab w:val="left" w:pos="1080"/>
        </w:tabs>
        <w:autoSpaceDE w:val="0"/>
        <w:jc w:val="center"/>
      </w:pPr>
    </w:p>
    <w:p w:rsidR="000E4C76" w:rsidRDefault="000E4C76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6.</w:t>
      </w:r>
    </w:p>
    <w:p w:rsidR="000E4C76" w:rsidRDefault="000E4C76" w:rsidP="000E4C76">
      <w:pPr>
        <w:rPr>
          <w:rFonts w:eastAsia="Arial Unicode MS"/>
          <w:i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r>
        <w:t>Przedstawił projekt uchwały w sprawie:</w:t>
      </w:r>
    </w:p>
    <w:p w:rsidR="000E4C76" w:rsidRPr="004E3FC7" w:rsidRDefault="004E3FC7" w:rsidP="004E3FC7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7B2236">
        <w:t xml:space="preserve">Wieloletniej Prognozy Finansowej Miasta Przasnysza na lata </w:t>
      </w:r>
      <w:r>
        <w:t>2020</w:t>
      </w:r>
      <w:r w:rsidRPr="007B2236">
        <w:t>– 202</w:t>
      </w:r>
      <w:r>
        <w:t>9.</w:t>
      </w:r>
    </w:p>
    <w:p w:rsidR="004E3FC7" w:rsidRDefault="004E3FC7" w:rsidP="004E3FC7">
      <w:pPr>
        <w:pStyle w:val="Akapitzlist"/>
        <w:jc w:val="both"/>
        <w:rPr>
          <w:b/>
          <w:u w:val="single"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0E4C76" w:rsidRDefault="000167EF" w:rsidP="000E4C76">
      <w:pPr>
        <w:jc w:val="both"/>
      </w:pPr>
      <w:r>
        <w:t>Przeszedł do omówienia projektów uchwał w sprawie:</w:t>
      </w:r>
    </w:p>
    <w:p w:rsidR="000167EF" w:rsidRDefault="000167EF" w:rsidP="000167EF">
      <w:pPr>
        <w:numPr>
          <w:ilvl w:val="0"/>
          <w:numId w:val="15"/>
        </w:numPr>
        <w:suppressAutoHyphens w:val="0"/>
        <w:jc w:val="both"/>
      </w:pPr>
      <w:r w:rsidRPr="005679EA">
        <w:t>Wieloletniej Prognozy Finansowej Miast</w:t>
      </w:r>
      <w:r>
        <w:t>a Przasnysza na lata 2020 – 2029,</w:t>
      </w:r>
    </w:p>
    <w:p w:rsidR="000167EF" w:rsidRDefault="000C5D90" w:rsidP="000167EF">
      <w:pPr>
        <w:numPr>
          <w:ilvl w:val="0"/>
          <w:numId w:val="15"/>
        </w:numPr>
        <w:suppressAutoHyphens w:val="0"/>
        <w:jc w:val="both"/>
      </w:pPr>
      <w:r>
        <w:t xml:space="preserve">uchwalenia </w:t>
      </w:r>
      <w:r w:rsidR="000167EF" w:rsidRPr="005679EA">
        <w:t>uchwały budż</w:t>
      </w:r>
      <w:r w:rsidR="000167EF">
        <w:t>etowej Miasta Przasnysza na 2020</w:t>
      </w:r>
      <w:r w:rsidR="000167EF" w:rsidRPr="005679EA">
        <w:t xml:space="preserve"> rok.</w:t>
      </w:r>
    </w:p>
    <w:p w:rsidR="00162980" w:rsidRDefault="000167EF" w:rsidP="000E4C76">
      <w:pPr>
        <w:jc w:val="both"/>
      </w:pPr>
      <w:r>
        <w:t>Dokonał podsumowania mijającego roku, wskazał na podejmowane uchwały oraz trudności i wyzwania, jakie wynikły z podejmowanych decyzji.</w:t>
      </w:r>
      <w:r w:rsidR="00162980">
        <w:t xml:space="preserve"> Przedstawił swoją opin</w:t>
      </w:r>
      <w:r w:rsidR="001313EF">
        <w:t xml:space="preserve">ię na temat budżetu na rok 2020 oraz zmian, które zostały zawarte we wniosku złożonym w dniu 30.12.2019 r. przez </w:t>
      </w:r>
      <w:r w:rsidR="00E27A66">
        <w:t>Kluby</w:t>
      </w:r>
      <w:r w:rsidR="001313EF">
        <w:t xml:space="preserve"> Radnych.</w:t>
      </w:r>
    </w:p>
    <w:p w:rsidR="00162980" w:rsidRDefault="00162980" w:rsidP="000E4C76">
      <w:pPr>
        <w:jc w:val="both"/>
      </w:pPr>
    </w:p>
    <w:p w:rsidR="00162980" w:rsidRDefault="00162980" w:rsidP="00162980">
      <w:pPr>
        <w:jc w:val="both"/>
        <w:rPr>
          <w:i/>
        </w:rPr>
      </w:pPr>
      <w:r>
        <w:rPr>
          <w:i/>
        </w:rPr>
        <w:t>O godz. 16.32 zarządzono przerwę.</w:t>
      </w:r>
    </w:p>
    <w:p w:rsidR="00162980" w:rsidRDefault="00162980" w:rsidP="00162980">
      <w:pPr>
        <w:jc w:val="both"/>
        <w:rPr>
          <w:i/>
        </w:rPr>
      </w:pPr>
      <w:r>
        <w:rPr>
          <w:i/>
        </w:rPr>
        <w:t>O godz. 16.36 wznowiono posiedzenie Rady Miejskiej.</w:t>
      </w:r>
    </w:p>
    <w:p w:rsidR="000167EF" w:rsidRDefault="00162980" w:rsidP="000E4C76">
      <w:pPr>
        <w:jc w:val="both"/>
      </w:pPr>
      <w:r>
        <w:t xml:space="preserve"> </w:t>
      </w:r>
    </w:p>
    <w:p w:rsidR="00162980" w:rsidRDefault="00162980" w:rsidP="00162980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0E4C76" w:rsidRDefault="001313EF" w:rsidP="000E4C76">
      <w:pPr>
        <w:jc w:val="both"/>
      </w:pPr>
      <w:r>
        <w:t>Dokończył swoją wypowiedź.</w:t>
      </w:r>
    </w:p>
    <w:p w:rsidR="001313EF" w:rsidRDefault="001313EF" w:rsidP="000E4C76">
      <w:pPr>
        <w:jc w:val="both"/>
      </w:pPr>
    </w:p>
    <w:p w:rsidR="001313EF" w:rsidRDefault="001313EF" w:rsidP="001313E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313EF" w:rsidRDefault="001313EF" w:rsidP="000E4C76">
      <w:pPr>
        <w:jc w:val="both"/>
      </w:pPr>
      <w:r>
        <w:t>Otworzył dyskusję do punktu obrad:</w:t>
      </w:r>
    </w:p>
    <w:p w:rsidR="001313EF" w:rsidRPr="007B2236" w:rsidRDefault="001313EF" w:rsidP="001313EF">
      <w:pPr>
        <w:pStyle w:val="Tekstpodstawowy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770DD4">
        <w:rPr>
          <w:rFonts w:ascii="Times New Roman" w:hAnsi="Times New Roman"/>
          <w:szCs w:val="24"/>
        </w:rPr>
        <w:t>Przyjęcie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uchwały w sprawie </w:t>
      </w:r>
      <w:r w:rsidRPr="007B2236">
        <w:rPr>
          <w:rFonts w:ascii="Times New Roman" w:hAnsi="Times New Roman"/>
          <w:szCs w:val="24"/>
        </w:rPr>
        <w:t xml:space="preserve">Wieloletniej Prognozy Finansowej Miasta Przasnysza na lata </w:t>
      </w:r>
      <w:r>
        <w:rPr>
          <w:rFonts w:ascii="Times New Roman" w:hAnsi="Times New Roman"/>
          <w:szCs w:val="24"/>
        </w:rPr>
        <w:t>2020</w:t>
      </w:r>
      <w:r w:rsidRPr="007B2236">
        <w:rPr>
          <w:rFonts w:ascii="Times New Roman" w:hAnsi="Times New Roman"/>
          <w:szCs w:val="24"/>
        </w:rPr>
        <w:t>– 202</w:t>
      </w:r>
      <w:r>
        <w:rPr>
          <w:rFonts w:ascii="Times New Roman" w:hAnsi="Times New Roman"/>
          <w:szCs w:val="24"/>
        </w:rPr>
        <w:t>9.</w:t>
      </w:r>
    </w:p>
    <w:p w:rsidR="00E27A66" w:rsidRDefault="00E27A66" w:rsidP="00E27A66">
      <w:pPr>
        <w:jc w:val="both"/>
      </w:pPr>
    </w:p>
    <w:p w:rsidR="00E27A66" w:rsidRDefault="00E27A66" w:rsidP="00E27A66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143164" w:rsidRDefault="00E27A66" w:rsidP="00E27A66">
      <w:pPr>
        <w:jc w:val="both"/>
      </w:pPr>
      <w:r>
        <w:t xml:space="preserve">Przedstawił genezę powstania wniosku z propozycją zmian do Wieloletniej Prognozy Budżetowej dla Miasta Przasnysza oraz do budżetu na rok 2020. Odniósł się do wypowiedzi Burmistrza w kontekście konstrukcji budżetu. </w:t>
      </w:r>
    </w:p>
    <w:p w:rsidR="00E27A66" w:rsidRDefault="00E27A66" w:rsidP="00143164">
      <w:pPr>
        <w:ind w:firstLine="360"/>
        <w:jc w:val="both"/>
      </w:pPr>
      <w:r>
        <w:t>Złożył wniosek formalny</w:t>
      </w:r>
      <w:r w:rsidR="00143164">
        <w:t xml:space="preserve"> o zmiany do Wieloletniej Prognozy Finansowej Miasta Przasnysza na lata 2020-2029:</w:t>
      </w:r>
    </w:p>
    <w:p w:rsidR="00143164" w:rsidRDefault="00143164" w:rsidP="00143164">
      <w:pPr>
        <w:pStyle w:val="Akapitzlist"/>
        <w:numPr>
          <w:ilvl w:val="0"/>
          <w:numId w:val="18"/>
        </w:numPr>
        <w:suppressAutoHyphens w:val="0"/>
        <w:spacing w:after="200" w:line="276" w:lineRule="auto"/>
        <w:jc w:val="both"/>
      </w:pPr>
      <w:r>
        <w:t xml:space="preserve">Zadanie o nazwie: Przebudowa ulic Broniewskiego i Matuszewskiego w Przasnyszu – poprawa bezpieczeństwa komunikacyjnego na terenie miasta, zastąpić zadaniem </w:t>
      </w:r>
      <w:r>
        <w:br/>
        <w:t>o nazwie: Przebudowa ulicy Matuszewskiego w Przasnyszu – poprawa bezpieczeństwa komunikacyjnego na terenie miasta z kwotą limitem na 2022 rok w wysokości 660 tyś zł,</w:t>
      </w:r>
    </w:p>
    <w:p w:rsidR="00143164" w:rsidRDefault="00143164" w:rsidP="00143164">
      <w:pPr>
        <w:pStyle w:val="Akapitzlist"/>
        <w:numPr>
          <w:ilvl w:val="0"/>
          <w:numId w:val="18"/>
        </w:numPr>
        <w:suppressAutoHyphens w:val="0"/>
        <w:spacing w:after="200" w:line="276" w:lineRule="auto"/>
        <w:jc w:val="both"/>
      </w:pPr>
      <w:r>
        <w:lastRenderedPageBreak/>
        <w:t>Wprowadzić nowe zadanie o nazwie: Przebudowa ulicy Polnej w Przasnyszu – poprawa bezpieczeństwa komunikacyjnego na terenie miasta z kwotą limitem na 2022 rok w wysokości 600 tyś zł,</w:t>
      </w:r>
    </w:p>
    <w:p w:rsidR="00143164" w:rsidRDefault="00143164" w:rsidP="00143164">
      <w:pPr>
        <w:pStyle w:val="Akapitzlist"/>
        <w:numPr>
          <w:ilvl w:val="0"/>
          <w:numId w:val="18"/>
        </w:numPr>
        <w:suppressAutoHyphens w:val="0"/>
        <w:spacing w:after="200" w:line="276" w:lineRule="auto"/>
        <w:jc w:val="both"/>
      </w:pPr>
      <w:r>
        <w:t>Dokonać autopoprawki do Wieloletniej Prognozy Finansowej w treści zaprezentowanej przez Pana Burmistrza na komisjach w dniu 16.12.2019 r. dotyczącej ulicy Twardowskiego, zgodnie z wnioskiem radnego Bogdana Ćwieka.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Złożył wniosek formalny o zmiany do uchwały budżetowej Miasta Przasnysza na 2020 rok: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I.</w:t>
      </w:r>
      <w:r>
        <w:tab/>
        <w:t>Po stronie wydatków majątkowych w załączniku nr 3 do Projektu uchwały budżetowej o nazwie Plan wydatków majątkowych na 2020 rok, wprowadzenie poniższych zmian: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1)</w:t>
      </w:r>
      <w:r>
        <w:tab/>
        <w:t>Zastąpienie zadania w dziale 600, rozdział 60016, paragraf 6050 o nazwie: Budowa ulicy Żytniej w Przasnyszu zadaniem o nazwie: Budowa ulicy Inżynierskiej z kwotą 600 tys. zł (300 tys. zł dochody własne, 300 tys. zł dotacja ze środków budżetu Województwa Mazowieckiego),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2)</w:t>
      </w:r>
      <w:r>
        <w:tab/>
        <w:t>Wprowadzenie zadania w dziale 600, rozdział 60016, paragraf 6050 o nazwie: Budowa ulicy Azaliowej i Brzoskwiniowej w Przasnyszu z kwotą 700 tys. zł jako dochody własne (komentarz: uzupełnienie wartości zadania nastąpi z pozyskanych w trakcie roku środków),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3)</w:t>
      </w:r>
      <w:r>
        <w:tab/>
        <w:t xml:space="preserve">Wprowadzenie zadania w dziale 801, rozdział 80101, paragraf 6050 o nazwie: Budowa boiska szkolnego przy Szkole Podstawowej Nr 1 z kwotą 200 tys. zł dochody własne, 200 tys. zł środki z budżetu Województwa Mazowieckiego lub Programu Sportowa Polska Ministra Sportu i Turystyki. 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II.</w:t>
      </w:r>
      <w:r>
        <w:tab/>
        <w:t xml:space="preserve">W celu pozyskania środków na powyższe zadania proponujemy ograniczenie wydatków bieżących i dotacji podmiotowych dla instytucji kultury w następujący sposób: 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1)</w:t>
      </w:r>
      <w:r>
        <w:tab/>
        <w:t xml:space="preserve">W dziale 750, rozdział 75023, paragraf 4010 (Wynagrodzenia osobowe pracowników) obniżyć wydatki o kwotę 455 tys. zł, 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2)</w:t>
      </w:r>
      <w:r>
        <w:tab/>
        <w:t xml:space="preserve">W dziale 750, rozdział 75075 (Promocja jednostek samorządu terytorialnego) obniżyć wydatki o kwotę 145 tys. zł, 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3)</w:t>
      </w:r>
      <w:r>
        <w:tab/>
        <w:t xml:space="preserve">W dziale 801, rozdział 80101 (Szkoły podstawowe) obniżyć wydatki o kwotę 400 tys. zł (proporcjonalnie w paragrafach) </w:t>
      </w:r>
    </w:p>
    <w:p w:rsidR="00143164" w:rsidRDefault="00143164" w:rsidP="00143164">
      <w:pPr>
        <w:suppressAutoHyphens w:val="0"/>
        <w:spacing w:after="200" w:line="276" w:lineRule="auto"/>
        <w:jc w:val="both"/>
      </w:pPr>
      <w:r>
        <w:t>4)</w:t>
      </w:r>
      <w:r>
        <w:tab/>
        <w:t>W załączniku nr 5 do Projektu Uchwały budżetowej w dziale 921 dotacje podmiotowe dla jednostek sektora finansów publicznych proszę o ograniczenie wydatków o kwotę 200 tys. zł. (proporcjonalnie wobec każdej instytucji).</w:t>
      </w:r>
    </w:p>
    <w:p w:rsidR="00143164" w:rsidRDefault="00143164" w:rsidP="00143164">
      <w:pPr>
        <w:jc w:val="both"/>
      </w:pPr>
      <w:r>
        <w:rPr>
          <w:b/>
          <w:u w:val="single"/>
        </w:rPr>
        <w:t xml:space="preserve">Pan Łukasz Machałowski – </w:t>
      </w:r>
      <w:r>
        <w:t>Radca prawny  –</w:t>
      </w:r>
    </w:p>
    <w:p w:rsidR="00143164" w:rsidRDefault="00FF081B" w:rsidP="00E27A66">
      <w:pPr>
        <w:jc w:val="both"/>
      </w:pPr>
      <w:r>
        <w:t xml:space="preserve">Zwrócił uwagę na niepewność pozyskania środków zewnętrznych w ciągu roku, w związku </w:t>
      </w:r>
      <w:r>
        <w:br/>
        <w:t xml:space="preserve">z czym nie powinno się opierać finansowania inwestycji na niepewnych źródłach. Wskazał, że w 2010 r. została uchwalona uchwała w sprawie procedowania nad uchwałą budżetową, </w:t>
      </w:r>
      <w:r w:rsidR="00383D66">
        <w:br/>
      </w:r>
      <w:r>
        <w:t xml:space="preserve">w której jest zapis, że inicjatywę składania wniosków formalnych do zmian w uchwale budżetowej ma Komisja Rady Miejskiej, nie tak jak w tym przypadku, Kluby Radnych. Wskazał równice we wnioskach złożonych podczas posiedzenia Komisji Budżetowej </w:t>
      </w:r>
      <w:r w:rsidR="00383D66">
        <w:br/>
      </w:r>
      <w:r>
        <w:t xml:space="preserve">a złożonym w dniu 30.12.2019 r. Podniósł jeszcze element dotyczący funkcjonowania </w:t>
      </w:r>
      <w:r>
        <w:lastRenderedPageBreak/>
        <w:t>jednostek podległych wskazując na przedłożone Radnym pisma dyrektorów jednostek organizacyjnych. Wskazał, że Radni nie mają kompetencji tak dalekiego ingerowania w wydatki przeznaczone na wynagrodzenia osobowe.</w:t>
      </w:r>
      <w:r w:rsidR="00CA1E76">
        <w:t xml:space="preserve"> Przywołał sytuację w mieście Wodzisław Śląski, analogiczną do omawianej.</w:t>
      </w:r>
    </w:p>
    <w:p w:rsidR="00CA1E76" w:rsidRDefault="00CA1E76" w:rsidP="00E27A66">
      <w:pPr>
        <w:jc w:val="both"/>
      </w:pPr>
    </w:p>
    <w:p w:rsidR="00CA1E76" w:rsidRDefault="00CA1E76" w:rsidP="00CA1E76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CA1E76" w:rsidRDefault="00CA1E76" w:rsidP="00E27A66">
      <w:pPr>
        <w:jc w:val="both"/>
      </w:pPr>
      <w:r>
        <w:t xml:space="preserve">Odniósł się do wypowiedzi Burmistrza oraz Wiceprzewodniczącego Rady Miejskiej Arkadiusza Chmielika. Zwrócił uwagę, że podejmując tak ważne decyzje nie powinno się kierować politycznymi przesłankami, a głosem mieszkańców. </w:t>
      </w:r>
      <w:r w:rsidR="00383D66">
        <w:t>Wyraził swoje zdanie na temat projektu budżetu zaproponowanego przez Burmistrza oraz zmian, jakie proponują Radni PPW i PiS.</w:t>
      </w:r>
      <w:r w:rsidR="005A6594">
        <w:t xml:space="preserve"> </w:t>
      </w:r>
      <w:r w:rsidR="00A8426D">
        <w:t>Zaproponował, aby prace przy kolejnym budżecie poprzedził harmonogram takich prac i szerokie konsultacje z mieszkańcami i Burmistrzem.</w:t>
      </w:r>
    </w:p>
    <w:p w:rsidR="00383D66" w:rsidRDefault="00383D66" w:rsidP="00E27A66">
      <w:pPr>
        <w:jc w:val="both"/>
      </w:pPr>
    </w:p>
    <w:p w:rsidR="00383D66" w:rsidRDefault="00383D66" w:rsidP="00383D66">
      <w:pPr>
        <w:jc w:val="both"/>
      </w:pPr>
      <w:r>
        <w:rPr>
          <w:b/>
          <w:u w:val="single"/>
        </w:rPr>
        <w:t xml:space="preserve">Pan Jan Ćwiek – </w:t>
      </w:r>
      <w:r>
        <w:t>Radny  –</w:t>
      </w:r>
    </w:p>
    <w:p w:rsidR="00383D66" w:rsidRDefault="00A8426D" w:rsidP="00E27A66">
      <w:pPr>
        <w:jc w:val="both"/>
      </w:pPr>
      <w:r>
        <w:t>Wyraził swoje zdanie, że spotkanie w sprawie projektu budżetu powinno odbyć się na etapie jego konstruowania, a nie po jego utworzeniu.</w:t>
      </w:r>
    </w:p>
    <w:p w:rsidR="00A8426D" w:rsidRDefault="00A8426D" w:rsidP="00E27A66">
      <w:pPr>
        <w:jc w:val="both"/>
      </w:pPr>
    </w:p>
    <w:p w:rsidR="00A8426D" w:rsidRDefault="00A8426D" w:rsidP="00A8426D">
      <w:pPr>
        <w:jc w:val="both"/>
      </w:pPr>
      <w:r>
        <w:rPr>
          <w:b/>
          <w:u w:val="single"/>
        </w:rPr>
        <w:t xml:space="preserve">Pan Piotr Kołakowski– </w:t>
      </w:r>
      <w:r>
        <w:t>Radny  –</w:t>
      </w:r>
    </w:p>
    <w:p w:rsidR="00A8426D" w:rsidRDefault="00A8426D" w:rsidP="00E27A66">
      <w:pPr>
        <w:jc w:val="both"/>
      </w:pPr>
      <w:r>
        <w:t>Wskazał, że jego zdaniem, zaproponowany przez Burmistrza projekt budżetu jest projektem realnym.</w:t>
      </w:r>
      <w:r w:rsidR="008E00FA">
        <w:t xml:space="preserve"> Zwrócił się z prośba do pozostałych Radnych o głosowanie za obecnym projektem oraz o wprowadzenie merytorycznych prac w Komisjach.</w:t>
      </w:r>
    </w:p>
    <w:p w:rsidR="008E00FA" w:rsidRDefault="008E00FA" w:rsidP="00E27A66">
      <w:pPr>
        <w:jc w:val="both"/>
      </w:pPr>
    </w:p>
    <w:p w:rsidR="008E00FA" w:rsidRDefault="008E00FA" w:rsidP="008E00FA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8E00FA" w:rsidRDefault="008E00FA" w:rsidP="00E27A66">
      <w:pPr>
        <w:jc w:val="both"/>
      </w:pPr>
      <w:r>
        <w:t>Uzupełnił swoją wcześniejszą wypowiedź o odczytanie jednego z pism dyrektorów jednostek organizacyjnych w sprawie projektu uchwały budżetowej.</w:t>
      </w:r>
    </w:p>
    <w:p w:rsidR="008E00FA" w:rsidRDefault="008E00FA" w:rsidP="00E27A66">
      <w:pPr>
        <w:jc w:val="both"/>
      </w:pPr>
    </w:p>
    <w:p w:rsidR="008E00FA" w:rsidRDefault="008E00FA" w:rsidP="008E00FA">
      <w:pPr>
        <w:jc w:val="both"/>
      </w:pPr>
      <w:r>
        <w:rPr>
          <w:b/>
          <w:u w:val="single"/>
        </w:rPr>
        <w:t xml:space="preserve">Pan Jarosław Włodarczyk – </w:t>
      </w:r>
      <w:r>
        <w:t>Radny  –</w:t>
      </w:r>
    </w:p>
    <w:p w:rsidR="008E00FA" w:rsidRDefault="008E00FA" w:rsidP="00E27A66">
      <w:pPr>
        <w:jc w:val="both"/>
      </w:pPr>
      <w:r>
        <w:t>Porównał w swojej wypowiedzi wydatki w projekcie budżetu na 2019 rok i na 2020 rok.</w:t>
      </w:r>
    </w:p>
    <w:p w:rsidR="008E00FA" w:rsidRDefault="008E00FA" w:rsidP="00E27A66">
      <w:pPr>
        <w:jc w:val="both"/>
      </w:pPr>
    </w:p>
    <w:p w:rsidR="008E00FA" w:rsidRDefault="008E00FA" w:rsidP="008E00FA">
      <w:pPr>
        <w:jc w:val="both"/>
      </w:pPr>
      <w:r>
        <w:rPr>
          <w:b/>
          <w:u w:val="single"/>
        </w:rPr>
        <w:t xml:space="preserve">Pan Piotr Kołakowski– </w:t>
      </w:r>
      <w:r>
        <w:t>Radny  –</w:t>
      </w:r>
    </w:p>
    <w:p w:rsidR="008E00FA" w:rsidRDefault="005B1186" w:rsidP="00E27A66">
      <w:pPr>
        <w:jc w:val="both"/>
      </w:pPr>
      <w:r>
        <w:t xml:space="preserve">Zaproponował przegłosowanie obecnego projektu budżetu. </w:t>
      </w:r>
    </w:p>
    <w:p w:rsidR="005B1186" w:rsidRDefault="005B1186" w:rsidP="00E27A66">
      <w:pPr>
        <w:jc w:val="both"/>
      </w:pPr>
    </w:p>
    <w:p w:rsidR="005B1186" w:rsidRDefault="005B1186" w:rsidP="005B1186">
      <w:pPr>
        <w:jc w:val="both"/>
      </w:pPr>
      <w:r>
        <w:rPr>
          <w:b/>
          <w:u w:val="single"/>
        </w:rPr>
        <w:t xml:space="preserve">Pan Piotr Jeronim– </w:t>
      </w:r>
      <w:r>
        <w:t>Wiceprzewodniczący Rady Miejskiej –</w:t>
      </w:r>
    </w:p>
    <w:p w:rsidR="005B1186" w:rsidRDefault="005B1186" w:rsidP="00E27A66">
      <w:pPr>
        <w:jc w:val="both"/>
      </w:pPr>
      <w:r>
        <w:t xml:space="preserve">Zwrócił uwagę na fakt, iż obecne placówki oświatowe są wyremontowane i dobrze wyposażone, a na oświatę zawsze dokładane są fundusze. </w:t>
      </w:r>
    </w:p>
    <w:p w:rsidR="00A8426D" w:rsidRDefault="00A8426D" w:rsidP="00E27A66">
      <w:pPr>
        <w:jc w:val="both"/>
      </w:pPr>
    </w:p>
    <w:p w:rsidR="005B1186" w:rsidRDefault="005B1186" w:rsidP="005B1186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A8426D" w:rsidRDefault="005B1186" w:rsidP="00E27A66">
      <w:pPr>
        <w:jc w:val="both"/>
      </w:pPr>
      <w:r>
        <w:t xml:space="preserve">Odniósł się do wypowiedzi swoich poprzedników. </w:t>
      </w:r>
    </w:p>
    <w:p w:rsidR="005B1186" w:rsidRDefault="005B1186" w:rsidP="00E27A66">
      <w:pPr>
        <w:jc w:val="both"/>
      </w:pPr>
    </w:p>
    <w:p w:rsidR="005B1186" w:rsidRDefault="005B1186" w:rsidP="005B1186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5B1186" w:rsidRDefault="0022333B" w:rsidP="00E27A66">
      <w:pPr>
        <w:jc w:val="both"/>
      </w:pPr>
      <w:r>
        <w:t>Odniósł się do wypowiedzi poprzednika.</w:t>
      </w:r>
    </w:p>
    <w:p w:rsidR="0022333B" w:rsidRDefault="0022333B" w:rsidP="00E27A66">
      <w:pPr>
        <w:jc w:val="both"/>
      </w:pPr>
    </w:p>
    <w:p w:rsidR="0022333B" w:rsidRDefault="0022333B" w:rsidP="0022333B">
      <w:pPr>
        <w:jc w:val="both"/>
      </w:pPr>
      <w:r>
        <w:rPr>
          <w:b/>
          <w:u w:val="single"/>
        </w:rPr>
        <w:t xml:space="preserve">Pan Bogdan Ćwiek – </w:t>
      </w:r>
      <w:r>
        <w:t>Radny  –</w:t>
      </w:r>
    </w:p>
    <w:p w:rsidR="0022333B" w:rsidRDefault="0022333B" w:rsidP="00E27A66">
      <w:pPr>
        <w:jc w:val="both"/>
      </w:pPr>
      <w:r>
        <w:t xml:space="preserve">W swojej wypowiedzi wskazał na zasadność zaproponowanych zmian do projektu budżetu. </w:t>
      </w:r>
    </w:p>
    <w:p w:rsidR="0022333B" w:rsidRDefault="0022333B" w:rsidP="00E27A66">
      <w:pPr>
        <w:jc w:val="both"/>
      </w:pPr>
    </w:p>
    <w:p w:rsidR="0022333B" w:rsidRDefault="0022333B" w:rsidP="0022333B">
      <w:pPr>
        <w:jc w:val="both"/>
      </w:pPr>
      <w:r>
        <w:rPr>
          <w:b/>
          <w:u w:val="single"/>
        </w:rPr>
        <w:t xml:space="preserve">Pani Hanna Tomaszewska – </w:t>
      </w:r>
      <w:r>
        <w:t>Dyrektor Szkoły Podstawowej Nr 2 –</w:t>
      </w:r>
    </w:p>
    <w:p w:rsidR="0022333B" w:rsidRDefault="00D07091" w:rsidP="00E27A66">
      <w:pPr>
        <w:jc w:val="both"/>
      </w:pPr>
      <w:r>
        <w:t>Wskazała, że wyposażenie szkół to fundusze z projektów, nie jest to zadanie finansowane z budżetu miasta.</w:t>
      </w:r>
    </w:p>
    <w:p w:rsidR="000C5D90" w:rsidRDefault="000C5D90" w:rsidP="00E27A66">
      <w:pPr>
        <w:jc w:val="both"/>
      </w:pPr>
    </w:p>
    <w:p w:rsidR="000C5D90" w:rsidRPr="001313EF" w:rsidRDefault="000C5D90" w:rsidP="00E27A66">
      <w:pPr>
        <w:jc w:val="both"/>
      </w:pPr>
    </w:p>
    <w:p w:rsidR="00162980" w:rsidRDefault="00162980" w:rsidP="000E4C76">
      <w:pPr>
        <w:jc w:val="both"/>
        <w:rPr>
          <w:b/>
          <w:u w:val="single"/>
        </w:rPr>
      </w:pPr>
    </w:p>
    <w:p w:rsidR="00D07091" w:rsidRDefault="00D07091" w:rsidP="00D07091">
      <w:pPr>
        <w:jc w:val="both"/>
      </w:pPr>
      <w:r>
        <w:rPr>
          <w:b/>
          <w:u w:val="single"/>
        </w:rPr>
        <w:lastRenderedPageBreak/>
        <w:t xml:space="preserve">Pani Joanna </w:t>
      </w:r>
      <w:proofErr w:type="spellStart"/>
      <w:r>
        <w:rPr>
          <w:b/>
          <w:u w:val="single"/>
        </w:rPr>
        <w:t>Węglicka</w:t>
      </w:r>
      <w:proofErr w:type="spellEnd"/>
      <w:r>
        <w:rPr>
          <w:b/>
          <w:u w:val="single"/>
        </w:rPr>
        <w:t xml:space="preserve"> – </w:t>
      </w:r>
      <w:r>
        <w:t>Dyrektor Miejskiego Przedszkola Nr 1–</w:t>
      </w:r>
    </w:p>
    <w:p w:rsidR="00D07091" w:rsidRDefault="00D07091" w:rsidP="000E4C76">
      <w:pPr>
        <w:jc w:val="both"/>
      </w:pPr>
      <w:r>
        <w:t>Zaprosiła Radnych do odwiedzenia placówek oświatowych i zapoznania się z ich wyposażeniem.</w:t>
      </w:r>
    </w:p>
    <w:p w:rsidR="00D07091" w:rsidRDefault="00D07091" w:rsidP="000E4C76">
      <w:pPr>
        <w:jc w:val="both"/>
      </w:pPr>
    </w:p>
    <w:p w:rsidR="00D07091" w:rsidRDefault="00D07091" w:rsidP="00D07091">
      <w:pPr>
        <w:jc w:val="both"/>
        <w:rPr>
          <w:b/>
          <w:u w:val="single"/>
        </w:rPr>
      </w:pPr>
    </w:p>
    <w:p w:rsidR="00D07091" w:rsidRDefault="00D07091" w:rsidP="00D07091">
      <w:pPr>
        <w:jc w:val="both"/>
      </w:pPr>
      <w:r>
        <w:rPr>
          <w:b/>
          <w:u w:val="single"/>
        </w:rPr>
        <w:t xml:space="preserve">Pani Magdalena Król – </w:t>
      </w:r>
      <w:r>
        <w:t>Dyrektor Miejskiego Domu Kultury –</w:t>
      </w:r>
    </w:p>
    <w:p w:rsidR="00D07091" w:rsidRDefault="00D07091" w:rsidP="000E4C76">
      <w:pPr>
        <w:jc w:val="both"/>
      </w:pPr>
      <w:r>
        <w:t>Poinformowała, że fundusze na Plenerowe Kino Letnie również nie zostało sfinansowane z budżetu miasta ale z projektu.</w:t>
      </w:r>
    </w:p>
    <w:p w:rsidR="00D07091" w:rsidRDefault="00D07091" w:rsidP="000E4C76">
      <w:pPr>
        <w:jc w:val="both"/>
      </w:pPr>
    </w:p>
    <w:p w:rsidR="00D07091" w:rsidRDefault="00D07091" w:rsidP="00D07091">
      <w:pPr>
        <w:jc w:val="both"/>
      </w:pPr>
      <w:r>
        <w:rPr>
          <w:b/>
          <w:u w:val="single"/>
        </w:rPr>
        <w:t xml:space="preserve">Pan Piotr Kołakowski – </w:t>
      </w:r>
      <w:r>
        <w:t>Radny  –</w:t>
      </w:r>
    </w:p>
    <w:p w:rsidR="00D07091" w:rsidRDefault="00D07091" w:rsidP="000E4C76">
      <w:pPr>
        <w:jc w:val="both"/>
      </w:pPr>
      <w:r>
        <w:t xml:space="preserve">Wyraził żal, że niektórzy Radni nie chcą zadbać o podniesienie poziomu oświaty w mieście. </w:t>
      </w:r>
    </w:p>
    <w:p w:rsidR="00D07091" w:rsidRDefault="00D07091" w:rsidP="000E4C76">
      <w:pPr>
        <w:jc w:val="both"/>
      </w:pPr>
    </w:p>
    <w:p w:rsidR="00D07091" w:rsidRDefault="00D07091" w:rsidP="00D07091">
      <w:pPr>
        <w:jc w:val="both"/>
      </w:pPr>
      <w:r>
        <w:rPr>
          <w:b/>
          <w:u w:val="single"/>
        </w:rPr>
        <w:t xml:space="preserve">Pan Paweł Łada– </w:t>
      </w:r>
      <w:r>
        <w:t>Radny  –</w:t>
      </w:r>
    </w:p>
    <w:p w:rsidR="00D07091" w:rsidRPr="00D07091" w:rsidRDefault="00D07091" w:rsidP="000E4C76">
      <w:pPr>
        <w:jc w:val="both"/>
      </w:pPr>
      <w:r>
        <w:t>Wyraził ubolewanie nad powstaniem Klubów Radnych. Poprosił o zaufanie dyrektorom jednostek i pozostawienie budżetu w obecnym kształcie.</w:t>
      </w:r>
    </w:p>
    <w:p w:rsidR="00D07091" w:rsidRDefault="00D07091" w:rsidP="000E4C76">
      <w:pPr>
        <w:jc w:val="both"/>
        <w:rPr>
          <w:b/>
          <w:u w:val="single"/>
        </w:rPr>
      </w:pPr>
    </w:p>
    <w:p w:rsidR="00D07091" w:rsidRDefault="00D07091" w:rsidP="00D07091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D07091" w:rsidRDefault="00D07091" w:rsidP="000E4C76">
      <w:pPr>
        <w:jc w:val="both"/>
      </w:pPr>
      <w:r w:rsidRPr="00D07091">
        <w:t>Odniósł się do wypowiedzi Radnego Bogdana Ćwieka.</w:t>
      </w:r>
    </w:p>
    <w:p w:rsidR="00D07091" w:rsidRDefault="00D07091" w:rsidP="000E4C76">
      <w:pPr>
        <w:jc w:val="both"/>
      </w:pPr>
    </w:p>
    <w:p w:rsidR="00D07091" w:rsidRDefault="00D07091" w:rsidP="00D07091">
      <w:pPr>
        <w:jc w:val="both"/>
      </w:pPr>
      <w:r>
        <w:rPr>
          <w:b/>
          <w:u w:val="single"/>
        </w:rPr>
        <w:t xml:space="preserve">Pan Jarosław Włodarczyk – </w:t>
      </w:r>
      <w:r>
        <w:t>Radny  –</w:t>
      </w:r>
    </w:p>
    <w:p w:rsidR="00D07091" w:rsidRDefault="00C05316" w:rsidP="000E4C76">
      <w:pPr>
        <w:jc w:val="both"/>
      </w:pPr>
      <w:r>
        <w:t>Wyraził swoje zdanie na temat oświaty oraz promocji miasta.</w:t>
      </w:r>
    </w:p>
    <w:p w:rsidR="00C05316" w:rsidRDefault="00C05316" w:rsidP="000E4C76">
      <w:pPr>
        <w:jc w:val="both"/>
      </w:pPr>
    </w:p>
    <w:p w:rsidR="00C05316" w:rsidRDefault="00C05316" w:rsidP="00C05316">
      <w:pPr>
        <w:jc w:val="both"/>
      </w:pPr>
      <w:r>
        <w:rPr>
          <w:b/>
          <w:u w:val="single"/>
        </w:rPr>
        <w:t xml:space="preserve">Pan Jacek Klinger – </w:t>
      </w:r>
      <w:r>
        <w:t xml:space="preserve">  Prezes MKS Przasnysz–</w:t>
      </w:r>
    </w:p>
    <w:p w:rsidR="00C05316" w:rsidRDefault="00C05316" w:rsidP="000E4C76">
      <w:pPr>
        <w:jc w:val="both"/>
      </w:pPr>
      <w:r>
        <w:t xml:space="preserve">Wyraził swoje zdanie na temat obcięcia funduszy na promocję miasta, w tym także na funkcjonowanie MKS Przasnysz. </w:t>
      </w:r>
    </w:p>
    <w:p w:rsidR="00C05316" w:rsidRDefault="00C05316" w:rsidP="000E4C76">
      <w:pPr>
        <w:jc w:val="both"/>
      </w:pPr>
    </w:p>
    <w:p w:rsidR="00C05316" w:rsidRDefault="00C05316" w:rsidP="00C05316">
      <w:pPr>
        <w:jc w:val="both"/>
      </w:pPr>
      <w:r>
        <w:rPr>
          <w:b/>
          <w:u w:val="single"/>
        </w:rPr>
        <w:t xml:space="preserve">Pan Bogusław </w:t>
      </w:r>
      <w:proofErr w:type="spellStart"/>
      <w:r>
        <w:rPr>
          <w:b/>
          <w:u w:val="single"/>
        </w:rPr>
        <w:t>Postek</w:t>
      </w:r>
      <w:proofErr w:type="spellEnd"/>
      <w:r>
        <w:rPr>
          <w:b/>
          <w:u w:val="single"/>
        </w:rPr>
        <w:t xml:space="preserve"> – </w:t>
      </w:r>
      <w:r>
        <w:t xml:space="preserve">  Dowódca Jednostki Wojskowej w Przasnyszu–</w:t>
      </w:r>
    </w:p>
    <w:p w:rsidR="00C05316" w:rsidRDefault="00C05316" w:rsidP="000E4C76">
      <w:pPr>
        <w:jc w:val="both"/>
      </w:pPr>
      <w:r>
        <w:t xml:space="preserve">Wskazał, że Jednostka Wojskowa w Przasnyszu jest największym pracodawcą w Przasnyszu. Wyraził swoje obawy nad proponowanymi zmianami do projektu budżetu. </w:t>
      </w:r>
    </w:p>
    <w:p w:rsidR="00C05316" w:rsidRDefault="00C05316" w:rsidP="000E4C76">
      <w:pPr>
        <w:jc w:val="both"/>
      </w:pPr>
    </w:p>
    <w:p w:rsidR="00C05316" w:rsidRDefault="00C05316" w:rsidP="00C05316">
      <w:pPr>
        <w:jc w:val="both"/>
      </w:pPr>
      <w:r>
        <w:rPr>
          <w:b/>
          <w:u w:val="single"/>
        </w:rPr>
        <w:t xml:space="preserve">Pan Piotr Kołakowski – </w:t>
      </w:r>
      <w:r>
        <w:t>Radny  –</w:t>
      </w:r>
    </w:p>
    <w:p w:rsidR="00C05316" w:rsidRDefault="00925A9C" w:rsidP="000E4C76">
      <w:pPr>
        <w:jc w:val="both"/>
      </w:pPr>
      <w:r>
        <w:t>Wyraził wdzięczność za działalność MKS Przasnysz.</w:t>
      </w:r>
    </w:p>
    <w:p w:rsidR="00925A9C" w:rsidRDefault="00925A9C" w:rsidP="000E4C76">
      <w:pPr>
        <w:jc w:val="both"/>
      </w:pPr>
    </w:p>
    <w:p w:rsidR="00925A9C" w:rsidRDefault="00925A9C" w:rsidP="00925A9C">
      <w:pPr>
        <w:jc w:val="both"/>
      </w:pPr>
      <w:r>
        <w:rPr>
          <w:b/>
          <w:u w:val="single"/>
        </w:rPr>
        <w:t xml:space="preserve">Pan Bogdan Ćwiek – </w:t>
      </w:r>
      <w:r>
        <w:t>Radny  –</w:t>
      </w:r>
    </w:p>
    <w:p w:rsidR="00925A9C" w:rsidRDefault="00925A9C" w:rsidP="000E4C76">
      <w:pPr>
        <w:jc w:val="both"/>
      </w:pPr>
      <w:r>
        <w:t xml:space="preserve">Zwracając się do Pana Jacka Klingera i do Pana Bogusława </w:t>
      </w:r>
      <w:proofErr w:type="spellStart"/>
      <w:r>
        <w:t>Postka</w:t>
      </w:r>
      <w:proofErr w:type="spellEnd"/>
      <w:r>
        <w:t xml:space="preserve"> poinformował, że Radni doceniają działalność klubu ale patrzą również na poziom finansowania.</w:t>
      </w:r>
    </w:p>
    <w:p w:rsidR="00925A9C" w:rsidRDefault="00925A9C" w:rsidP="000E4C76">
      <w:pPr>
        <w:jc w:val="both"/>
      </w:pPr>
    </w:p>
    <w:p w:rsidR="00925A9C" w:rsidRDefault="00925A9C" w:rsidP="00925A9C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925A9C" w:rsidRDefault="00925A9C" w:rsidP="000E4C76">
      <w:pPr>
        <w:jc w:val="both"/>
      </w:pPr>
      <w:r>
        <w:t>Zwracając się do Burmistrza poinformował, że nie przystoi użycie sformułowania „Radni się pogrążają”. Dokonał również podsumowania wydatków majątkowych.</w:t>
      </w:r>
    </w:p>
    <w:p w:rsidR="00925A9C" w:rsidRDefault="00925A9C" w:rsidP="000E4C76">
      <w:pPr>
        <w:jc w:val="both"/>
      </w:pPr>
    </w:p>
    <w:p w:rsidR="00925A9C" w:rsidRDefault="00925A9C" w:rsidP="00925A9C">
      <w:pPr>
        <w:jc w:val="both"/>
      </w:pPr>
      <w:r>
        <w:rPr>
          <w:b/>
          <w:u w:val="single"/>
        </w:rPr>
        <w:t xml:space="preserve">Pan Grzegorz Grabowski– </w:t>
      </w:r>
      <w:r>
        <w:t>Dyrektor Szkoły Podstawowej Nr 3 –</w:t>
      </w:r>
    </w:p>
    <w:p w:rsidR="00925A9C" w:rsidRDefault="00925A9C" w:rsidP="000E4C76">
      <w:pPr>
        <w:jc w:val="both"/>
      </w:pPr>
      <w:r>
        <w:t xml:space="preserve">Wskazał, że dyrektorzy placówek oświatowych nie narzekają na stan placówek, ale zabranie funduszy na niektórych paragrafach powoduje </w:t>
      </w:r>
      <w:r w:rsidR="004F0435">
        <w:t>zachwianie ich działalności.</w:t>
      </w:r>
    </w:p>
    <w:p w:rsidR="004F0435" w:rsidRDefault="004F0435" w:rsidP="000E4C76">
      <w:pPr>
        <w:jc w:val="both"/>
      </w:pPr>
    </w:p>
    <w:p w:rsidR="004F0435" w:rsidRDefault="004F0435" w:rsidP="004F0435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4F0435" w:rsidRDefault="004F0435" w:rsidP="000E4C76">
      <w:pPr>
        <w:jc w:val="both"/>
      </w:pPr>
      <w:r>
        <w:t>Przeprosił za użyte sformułowanie. Wskazał, że nadrzędną wartością są ludzie, dopiero później możliwe inwestycje, dlatego w pierwszej kolejności chce zapewnić podstawową działalność jednostkom.</w:t>
      </w:r>
    </w:p>
    <w:p w:rsidR="000C5D90" w:rsidRDefault="000C5D90" w:rsidP="000E4C76">
      <w:pPr>
        <w:jc w:val="both"/>
      </w:pPr>
    </w:p>
    <w:p w:rsidR="004F0435" w:rsidRDefault="004F0435" w:rsidP="000E4C76">
      <w:pPr>
        <w:jc w:val="both"/>
      </w:pPr>
    </w:p>
    <w:p w:rsidR="004F0435" w:rsidRDefault="004F0435" w:rsidP="004F0435">
      <w:pPr>
        <w:jc w:val="both"/>
      </w:pPr>
      <w:r>
        <w:rPr>
          <w:b/>
          <w:u w:val="single"/>
        </w:rPr>
        <w:lastRenderedPageBreak/>
        <w:t xml:space="preserve">Pan Sławomir Czaplicki – </w:t>
      </w:r>
      <w:r>
        <w:t>Radny  –</w:t>
      </w:r>
    </w:p>
    <w:p w:rsidR="00925A9C" w:rsidRDefault="004F0435" w:rsidP="000E4C76">
      <w:pPr>
        <w:jc w:val="both"/>
      </w:pPr>
      <w:r>
        <w:t>Odnosząc się do wypowiedzi Wiceprzewodniczącego Rady Miejskiej Arkadiusza Chmielika przywołał artykuł z czasopisma „Wspólnota” odnośnie ostatniego miejsca miasta Przasnysz, w poprzedniej kadencji, w zakresie pozyskiwania środków unijnych.</w:t>
      </w:r>
    </w:p>
    <w:p w:rsidR="004F0435" w:rsidRDefault="004F0435" w:rsidP="000E4C76">
      <w:pPr>
        <w:jc w:val="both"/>
      </w:pPr>
    </w:p>
    <w:p w:rsidR="008853D8" w:rsidRDefault="008853D8" w:rsidP="008853D8">
      <w:pPr>
        <w:jc w:val="both"/>
      </w:pPr>
      <w:r>
        <w:rPr>
          <w:b/>
          <w:u w:val="single"/>
        </w:rPr>
        <w:t xml:space="preserve">Pan Paweł Łada – </w:t>
      </w:r>
      <w:r>
        <w:t>Radny  –</w:t>
      </w:r>
    </w:p>
    <w:p w:rsidR="004F0435" w:rsidRDefault="008853D8" w:rsidP="000E4C76">
      <w:pPr>
        <w:jc w:val="both"/>
      </w:pPr>
      <w:r>
        <w:t>Złożył wiosek o zamknięcie dyskusji i przejście do głosowania.</w:t>
      </w:r>
    </w:p>
    <w:p w:rsidR="008853D8" w:rsidRDefault="008853D8" w:rsidP="000E4C76">
      <w:pPr>
        <w:jc w:val="both"/>
      </w:pPr>
    </w:p>
    <w:p w:rsidR="008853D8" w:rsidRDefault="008853D8" w:rsidP="008853D8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8853D8" w:rsidRDefault="008853D8" w:rsidP="000E4C76">
      <w:pPr>
        <w:jc w:val="both"/>
      </w:pPr>
      <w:r>
        <w:t>Złożył wniosek o przerwę.</w:t>
      </w:r>
    </w:p>
    <w:p w:rsidR="008853D8" w:rsidRDefault="008853D8" w:rsidP="000E4C76">
      <w:pPr>
        <w:jc w:val="both"/>
      </w:pPr>
    </w:p>
    <w:p w:rsidR="008853D8" w:rsidRDefault="008853D8" w:rsidP="008853D8">
      <w:pPr>
        <w:jc w:val="both"/>
        <w:rPr>
          <w:i/>
        </w:rPr>
      </w:pPr>
      <w:r>
        <w:rPr>
          <w:i/>
        </w:rPr>
        <w:t>O godz. 18.21 zarządzono przerwę.</w:t>
      </w:r>
    </w:p>
    <w:p w:rsidR="008853D8" w:rsidRDefault="008853D8" w:rsidP="008853D8">
      <w:pPr>
        <w:jc w:val="both"/>
        <w:rPr>
          <w:i/>
        </w:rPr>
      </w:pPr>
      <w:r>
        <w:rPr>
          <w:i/>
        </w:rPr>
        <w:t>O godz. 19.05 wznowiono posiedzenie Rady Miejskiej.</w:t>
      </w:r>
    </w:p>
    <w:p w:rsidR="008853D8" w:rsidRDefault="008853D8" w:rsidP="008853D8">
      <w:pPr>
        <w:jc w:val="both"/>
        <w:rPr>
          <w:i/>
        </w:rPr>
      </w:pPr>
    </w:p>
    <w:p w:rsidR="008853D8" w:rsidRPr="008853D8" w:rsidRDefault="008853D8" w:rsidP="008853D8">
      <w:pPr>
        <w:jc w:val="both"/>
      </w:pPr>
    </w:p>
    <w:p w:rsidR="008853D8" w:rsidRDefault="008853D8" w:rsidP="008853D8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853D8" w:rsidRDefault="008853D8" w:rsidP="008853D8">
      <w:pPr>
        <w:jc w:val="both"/>
      </w:pPr>
      <w:r>
        <w:t>Poddał pod głosowanie wniosek formalny Radnego Pawła Łady dotyczący:</w:t>
      </w:r>
    </w:p>
    <w:p w:rsidR="008853D8" w:rsidRDefault="008853D8" w:rsidP="008853D8">
      <w:pPr>
        <w:pStyle w:val="Akapitzlist"/>
        <w:numPr>
          <w:ilvl w:val="0"/>
          <w:numId w:val="17"/>
        </w:numPr>
        <w:jc w:val="both"/>
      </w:pPr>
      <w:r>
        <w:t>zamknięcia dyskusji nad projektem uchwały w sprawie Wieloletniej Prognozy Finansowej Miasta Przasnysza na lata 2020-2029 i przejście do głosowania.</w:t>
      </w:r>
    </w:p>
    <w:p w:rsidR="008853D8" w:rsidRDefault="008853D8" w:rsidP="008853D8">
      <w:pPr>
        <w:jc w:val="both"/>
      </w:pPr>
    </w:p>
    <w:p w:rsidR="008853D8" w:rsidRDefault="008853D8" w:rsidP="008853D8">
      <w:pPr>
        <w:widowControl w:val="0"/>
        <w:autoSpaceDE w:val="0"/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5 głosów za, 9 głosów przeciw odrzuciła powyższy wniosek formalny.</w:t>
      </w:r>
    </w:p>
    <w:p w:rsidR="000C5D90" w:rsidRDefault="000C5D90" w:rsidP="008853D8">
      <w:pPr>
        <w:widowControl w:val="0"/>
        <w:autoSpaceDE w:val="0"/>
        <w:jc w:val="both"/>
        <w:rPr>
          <w:b/>
          <w:bCs/>
          <w:i/>
          <w:iCs/>
        </w:rPr>
      </w:pPr>
    </w:p>
    <w:p w:rsidR="000C5D90" w:rsidRDefault="000C5D90" w:rsidP="000C5D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0C5D90" w:rsidRDefault="000C5D90" w:rsidP="008853D8">
      <w:pPr>
        <w:widowControl w:val="0"/>
        <w:autoSpaceDE w:val="0"/>
        <w:jc w:val="both"/>
        <w:rPr>
          <w:b/>
          <w:bCs/>
          <w:i/>
          <w:iCs/>
        </w:rPr>
      </w:pPr>
    </w:p>
    <w:p w:rsidR="008853D8" w:rsidRDefault="008853D8" w:rsidP="008853D8">
      <w:pPr>
        <w:widowControl w:val="0"/>
        <w:autoSpaceDE w:val="0"/>
        <w:jc w:val="both"/>
        <w:rPr>
          <w:b/>
          <w:bCs/>
          <w:i/>
          <w:iCs/>
        </w:rPr>
      </w:pPr>
    </w:p>
    <w:p w:rsidR="00B2718A" w:rsidRDefault="00B2718A" w:rsidP="00B2718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2718A" w:rsidRDefault="00B2718A" w:rsidP="00B2718A">
      <w:pPr>
        <w:jc w:val="both"/>
      </w:pPr>
      <w:r>
        <w:t>Poddał pod głosowanie wniosek formalny Radnego Pawła Łady dotyczący:</w:t>
      </w:r>
    </w:p>
    <w:p w:rsidR="00B2718A" w:rsidRDefault="00B2718A" w:rsidP="00B2718A">
      <w:pPr>
        <w:pStyle w:val="Akapitzlist"/>
        <w:numPr>
          <w:ilvl w:val="0"/>
          <w:numId w:val="17"/>
        </w:numPr>
        <w:jc w:val="both"/>
      </w:pPr>
      <w:r>
        <w:t xml:space="preserve">zamknięcia dyskusji i przejścia do głosowania nad uchwałą w sprawie uchwały budżetowej Miasta Przasnysza na 2020 r. </w:t>
      </w:r>
    </w:p>
    <w:p w:rsidR="008853D8" w:rsidRDefault="008853D8" w:rsidP="008853D8">
      <w:pPr>
        <w:widowControl w:val="0"/>
        <w:autoSpaceDE w:val="0"/>
        <w:jc w:val="both"/>
        <w:rPr>
          <w:b/>
          <w:i/>
        </w:rPr>
      </w:pPr>
    </w:p>
    <w:p w:rsidR="00B2718A" w:rsidRDefault="00B2718A" w:rsidP="00B2718A">
      <w:pPr>
        <w:widowControl w:val="0"/>
        <w:autoSpaceDE w:val="0"/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5 głosów za, 9 głosów przeciw odrzuciła powyższy wniosek formalny.</w:t>
      </w:r>
    </w:p>
    <w:p w:rsidR="008853D8" w:rsidRDefault="008853D8" w:rsidP="000E4C76">
      <w:pPr>
        <w:jc w:val="both"/>
      </w:pPr>
    </w:p>
    <w:p w:rsidR="000C5D90" w:rsidRDefault="000C5D90" w:rsidP="000C5D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0C5D90" w:rsidRDefault="000C5D90" w:rsidP="000E4C76">
      <w:pPr>
        <w:jc w:val="both"/>
      </w:pPr>
    </w:p>
    <w:p w:rsidR="00B2718A" w:rsidRDefault="00B2718A" w:rsidP="00B2718A">
      <w:pPr>
        <w:jc w:val="both"/>
      </w:pPr>
      <w:r>
        <w:rPr>
          <w:b/>
          <w:u w:val="single"/>
        </w:rPr>
        <w:t xml:space="preserve">Pan Bogdan Ćwiek – </w:t>
      </w:r>
      <w:r>
        <w:t>Radny  –</w:t>
      </w:r>
    </w:p>
    <w:p w:rsidR="00B2718A" w:rsidRDefault="00B2718A" w:rsidP="000E4C76">
      <w:pPr>
        <w:jc w:val="both"/>
      </w:pPr>
      <w:r>
        <w:t>Złożył wniosek formalny o przerwanie posiedzenia XXI Sesji Rady Miejskiej w Przasnyszu z uwagi na brak stanowiska Komisji Gospodarki Komunalnej, Finansów i Porządku Publicznego dotyczącego  projektów uchwał w sprawie:</w:t>
      </w:r>
    </w:p>
    <w:p w:rsidR="00B2718A" w:rsidRDefault="00B2718A" w:rsidP="00B2718A">
      <w:pPr>
        <w:pStyle w:val="Akapitzlist"/>
        <w:numPr>
          <w:ilvl w:val="0"/>
          <w:numId w:val="17"/>
        </w:numPr>
        <w:jc w:val="both"/>
      </w:pPr>
      <w:r>
        <w:t>Wieloletniej Prognozy Finansowej Miasta Przasnysza na lata 2020-2029,</w:t>
      </w:r>
    </w:p>
    <w:p w:rsidR="00B2718A" w:rsidRDefault="00B2718A" w:rsidP="00B2718A">
      <w:pPr>
        <w:pStyle w:val="Akapitzlist"/>
        <w:numPr>
          <w:ilvl w:val="0"/>
          <w:numId w:val="17"/>
        </w:numPr>
        <w:jc w:val="both"/>
      </w:pPr>
      <w:r>
        <w:t>uchwały budżetowej Miasta Przasnysza na 2020 r.</w:t>
      </w:r>
    </w:p>
    <w:p w:rsidR="00B2718A" w:rsidRDefault="00B2718A" w:rsidP="00B2718A">
      <w:pPr>
        <w:jc w:val="both"/>
      </w:pPr>
      <w:r>
        <w:t>i wznowienia posiedzenia w dniu 03.01.2020 r. o godz. 8.30, które poprzedzi posiedzenie Komisji Gospodarki Komunalnej, Finansów i Porządku Publicznego.</w:t>
      </w:r>
    </w:p>
    <w:p w:rsidR="00B2718A" w:rsidRDefault="00B2718A" w:rsidP="00B2718A">
      <w:pPr>
        <w:jc w:val="both"/>
      </w:pPr>
    </w:p>
    <w:p w:rsidR="00B2718A" w:rsidRDefault="00B2718A" w:rsidP="00B2718A">
      <w:pPr>
        <w:jc w:val="both"/>
      </w:pPr>
      <w:r>
        <w:rPr>
          <w:b/>
          <w:u w:val="single"/>
        </w:rPr>
        <w:t xml:space="preserve">Pan Piotr Kołakowski – </w:t>
      </w:r>
      <w:r>
        <w:t>Radny  –</w:t>
      </w:r>
    </w:p>
    <w:p w:rsidR="00B2718A" w:rsidRDefault="00B2718A" w:rsidP="00B2718A">
      <w:pPr>
        <w:jc w:val="both"/>
      </w:pPr>
      <w:r>
        <w:t>Poprosił o wyjaśnienie zaistniałej sytuacji.</w:t>
      </w:r>
    </w:p>
    <w:p w:rsidR="00B2718A" w:rsidRDefault="00B2718A" w:rsidP="00B2718A">
      <w:pPr>
        <w:jc w:val="both"/>
      </w:pPr>
    </w:p>
    <w:p w:rsidR="00B2718A" w:rsidRDefault="00B2718A" w:rsidP="00B2718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2718A" w:rsidRDefault="00B2718A" w:rsidP="00B2718A">
      <w:pPr>
        <w:jc w:val="both"/>
      </w:pPr>
      <w:r>
        <w:t>Udzielił stosownych wyjaśnień.</w:t>
      </w:r>
    </w:p>
    <w:p w:rsidR="00B2718A" w:rsidRDefault="00B2718A" w:rsidP="00B2718A">
      <w:pPr>
        <w:jc w:val="both"/>
      </w:pPr>
    </w:p>
    <w:p w:rsidR="00B2718A" w:rsidRDefault="00B2718A" w:rsidP="00B2718A">
      <w:pPr>
        <w:jc w:val="both"/>
      </w:pPr>
      <w:r>
        <w:rPr>
          <w:b/>
          <w:u w:val="single"/>
        </w:rPr>
        <w:lastRenderedPageBreak/>
        <w:t xml:space="preserve">Pan Sławomir Czaplicki – </w:t>
      </w:r>
      <w:r>
        <w:t>Radny  –</w:t>
      </w:r>
    </w:p>
    <w:p w:rsidR="00B2718A" w:rsidRDefault="00B2718A" w:rsidP="00B2718A">
      <w:pPr>
        <w:jc w:val="both"/>
      </w:pPr>
      <w:r>
        <w:t>Wyraził swoje zdanie na temat przerwania sesji.</w:t>
      </w:r>
    </w:p>
    <w:p w:rsidR="00B2718A" w:rsidRDefault="00B2718A" w:rsidP="00B2718A">
      <w:pPr>
        <w:jc w:val="both"/>
      </w:pPr>
    </w:p>
    <w:p w:rsidR="00B2718A" w:rsidRDefault="00B2718A" w:rsidP="00B2718A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B2718A" w:rsidRDefault="00B2718A" w:rsidP="00B2718A">
      <w:pPr>
        <w:jc w:val="both"/>
      </w:pPr>
      <w:r>
        <w:t>Poprosił o przejście do głosowania nad wnioskiem Radnego Bogdana Ćwieka.</w:t>
      </w:r>
    </w:p>
    <w:p w:rsidR="005263D3" w:rsidRDefault="005263D3" w:rsidP="00B2718A">
      <w:pPr>
        <w:jc w:val="both"/>
      </w:pPr>
    </w:p>
    <w:p w:rsidR="005263D3" w:rsidRDefault="005263D3" w:rsidP="005263D3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5263D3" w:rsidRDefault="005263D3" w:rsidP="00B2718A">
      <w:pPr>
        <w:jc w:val="both"/>
      </w:pPr>
      <w:r>
        <w:t>Poprosił o stanowisko radcy prawnego w tej sprawie.</w:t>
      </w:r>
    </w:p>
    <w:p w:rsidR="005263D3" w:rsidRDefault="005263D3" w:rsidP="00B2718A">
      <w:pPr>
        <w:jc w:val="both"/>
      </w:pPr>
    </w:p>
    <w:p w:rsidR="005263D3" w:rsidRDefault="005263D3" w:rsidP="005263D3">
      <w:pPr>
        <w:jc w:val="both"/>
      </w:pPr>
      <w:r>
        <w:rPr>
          <w:b/>
          <w:u w:val="single"/>
        </w:rPr>
        <w:t xml:space="preserve">Pan Łukasz Machałowski– </w:t>
      </w:r>
      <w:r>
        <w:t>Radca prawny  –</w:t>
      </w:r>
    </w:p>
    <w:p w:rsidR="005263D3" w:rsidRDefault="005263D3" w:rsidP="005263D3">
      <w:pPr>
        <w:jc w:val="both"/>
      </w:pPr>
      <w:r>
        <w:t>Poinformował, że zgodnie ze Statutem Rada Miejska ma możliwość przerwania Sesji, więc należy procedować nad wnioskiem.</w:t>
      </w:r>
    </w:p>
    <w:p w:rsidR="005263D3" w:rsidRDefault="005263D3" w:rsidP="00B2718A">
      <w:pPr>
        <w:jc w:val="both"/>
      </w:pPr>
    </w:p>
    <w:p w:rsidR="00B2718A" w:rsidRDefault="00B2718A" w:rsidP="00B2718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2718A" w:rsidRDefault="00B2718A" w:rsidP="00B2718A">
      <w:pPr>
        <w:jc w:val="both"/>
      </w:pPr>
      <w:r>
        <w:t>Poddał pod głosowanie wniosek formalny Radnego Bogdana Ćwieka dotyczący:</w:t>
      </w:r>
    </w:p>
    <w:p w:rsidR="00B2718A" w:rsidRDefault="00B2718A" w:rsidP="00B2718A">
      <w:pPr>
        <w:pStyle w:val="Akapitzlist"/>
        <w:numPr>
          <w:ilvl w:val="0"/>
          <w:numId w:val="17"/>
        </w:numPr>
        <w:jc w:val="both"/>
      </w:pPr>
      <w:r>
        <w:t xml:space="preserve">przerwania posiedzenia </w:t>
      </w:r>
      <w:r w:rsidR="005263D3">
        <w:t>XXI Sesji rady Miejskiej w Przasnyszu.</w:t>
      </w:r>
    </w:p>
    <w:p w:rsidR="00D07091" w:rsidRDefault="00D07091" w:rsidP="000E4C76">
      <w:pPr>
        <w:jc w:val="both"/>
        <w:rPr>
          <w:b/>
          <w:u w:val="single"/>
        </w:rPr>
      </w:pPr>
    </w:p>
    <w:p w:rsidR="005263D3" w:rsidRDefault="005263D3" w:rsidP="005263D3">
      <w:pPr>
        <w:widowControl w:val="0"/>
        <w:autoSpaceDE w:val="0"/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9 głosów za, 5 głosów przeciw przyjęła  powyższy wniosek formalny.</w:t>
      </w:r>
    </w:p>
    <w:p w:rsidR="000C5D90" w:rsidRDefault="000C5D90" w:rsidP="005263D3">
      <w:pPr>
        <w:widowControl w:val="0"/>
        <w:autoSpaceDE w:val="0"/>
        <w:jc w:val="both"/>
        <w:rPr>
          <w:b/>
          <w:bCs/>
          <w:i/>
          <w:iCs/>
        </w:rPr>
      </w:pPr>
    </w:p>
    <w:p w:rsidR="000C5D90" w:rsidRDefault="000C5D90" w:rsidP="000C5D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5263D3" w:rsidRDefault="005263D3" w:rsidP="005263D3">
      <w:pPr>
        <w:widowControl w:val="0"/>
        <w:autoSpaceDE w:val="0"/>
        <w:jc w:val="both"/>
        <w:rPr>
          <w:b/>
          <w:bCs/>
          <w:i/>
          <w:iCs/>
        </w:rPr>
      </w:pPr>
    </w:p>
    <w:p w:rsidR="005263D3" w:rsidRDefault="005263D3" w:rsidP="005263D3">
      <w:pPr>
        <w:jc w:val="both"/>
      </w:pPr>
      <w:r>
        <w:rPr>
          <w:b/>
          <w:u w:val="single"/>
        </w:rPr>
        <w:t xml:space="preserve">Pan Andrzej Dziemaszkiewicz– </w:t>
      </w:r>
      <w:r>
        <w:t>Radca prawny  –</w:t>
      </w:r>
    </w:p>
    <w:p w:rsidR="005263D3" w:rsidRDefault="005263D3" w:rsidP="005263D3">
      <w:pPr>
        <w:widowControl w:val="0"/>
        <w:autoSpaceDE w:val="0"/>
        <w:jc w:val="both"/>
        <w:rPr>
          <w:bCs/>
          <w:iCs/>
        </w:rPr>
      </w:pPr>
      <w:r>
        <w:rPr>
          <w:bCs/>
          <w:iCs/>
        </w:rPr>
        <w:t>Poinformował, że obecni na Sesji Radni Rady Miejskiej zostają powiadomieni o terminie jej wznowienia, jeżeli Przewodniczący wskaże ten termin przed głosowaniem a informacja ta zostanie zapisana w protokole.</w:t>
      </w:r>
    </w:p>
    <w:p w:rsidR="005263D3" w:rsidRDefault="005263D3" w:rsidP="005263D3">
      <w:pPr>
        <w:widowControl w:val="0"/>
        <w:autoSpaceDE w:val="0"/>
        <w:jc w:val="both"/>
        <w:rPr>
          <w:bCs/>
          <w:iCs/>
        </w:rPr>
      </w:pPr>
    </w:p>
    <w:p w:rsidR="005263D3" w:rsidRDefault="005263D3" w:rsidP="005263D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263D3" w:rsidRDefault="005263D3" w:rsidP="005263D3">
      <w:pPr>
        <w:widowControl w:val="0"/>
        <w:autoSpaceDE w:val="0"/>
        <w:jc w:val="both"/>
        <w:rPr>
          <w:bCs/>
          <w:iCs/>
        </w:rPr>
      </w:pPr>
      <w:r>
        <w:rPr>
          <w:bCs/>
          <w:iCs/>
        </w:rPr>
        <w:t>Wskazał, że wznowienie posiedzenia XXI Sesji Rady Miejskiej nastąpi 03.01.2020 r. o godz. 8.30. Złożył serdeczne życzenia na nadchodzący Nowy Rok.</w:t>
      </w:r>
    </w:p>
    <w:p w:rsidR="005263D3" w:rsidRDefault="005263D3" w:rsidP="005263D3">
      <w:pPr>
        <w:widowControl w:val="0"/>
        <w:autoSpaceDE w:val="0"/>
        <w:jc w:val="both"/>
        <w:rPr>
          <w:bCs/>
          <w:iCs/>
        </w:rPr>
      </w:pPr>
    </w:p>
    <w:p w:rsidR="005263D3" w:rsidRPr="005263D3" w:rsidRDefault="005263D3" w:rsidP="005263D3">
      <w:pPr>
        <w:widowControl w:val="0"/>
        <w:autoSpaceDE w:val="0"/>
        <w:jc w:val="both"/>
        <w:rPr>
          <w:bCs/>
          <w:i/>
          <w:iCs/>
        </w:rPr>
      </w:pPr>
      <w:r w:rsidRPr="005263D3">
        <w:rPr>
          <w:bCs/>
          <w:i/>
          <w:iCs/>
        </w:rPr>
        <w:t>O godz. 19.21 przerwano posiedzenie XXI Sesji Rady Miejskiej w Przasnyszu.</w:t>
      </w:r>
    </w:p>
    <w:p w:rsidR="005263D3" w:rsidRDefault="005263D3" w:rsidP="000E4C76">
      <w:pPr>
        <w:jc w:val="both"/>
        <w:rPr>
          <w:i/>
          <w:lang w:eastAsia="pl-PL"/>
        </w:rPr>
      </w:pPr>
    </w:p>
    <w:p w:rsidR="005263D3" w:rsidRPr="002E1552" w:rsidRDefault="005263D3" w:rsidP="000E4C76">
      <w:pPr>
        <w:jc w:val="both"/>
        <w:rPr>
          <w:b/>
          <w:i/>
          <w:lang w:eastAsia="pl-PL"/>
        </w:rPr>
      </w:pPr>
      <w:r w:rsidRPr="002E1552">
        <w:rPr>
          <w:b/>
          <w:i/>
          <w:lang w:eastAsia="pl-PL"/>
        </w:rPr>
        <w:t>W dniu 03.01.2020 r. o godz. 8.30 wznowiono posiedzenie XXI Sesji Rady Miejskiej w Przasnyszu.</w:t>
      </w:r>
    </w:p>
    <w:p w:rsidR="00D15E4F" w:rsidRDefault="00D15E4F" w:rsidP="000E4C76">
      <w:pPr>
        <w:jc w:val="both"/>
        <w:rPr>
          <w:i/>
          <w:lang w:eastAsia="pl-PL"/>
        </w:rPr>
      </w:pPr>
    </w:p>
    <w:p w:rsidR="00D15E4F" w:rsidRDefault="00D15E4F" w:rsidP="00D15E4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15E4F" w:rsidRDefault="00D15E4F" w:rsidP="00D15E4F">
      <w:pPr>
        <w:ind w:firstLine="360"/>
        <w:jc w:val="both"/>
      </w:pPr>
      <w:r>
        <w:t>Wznowił XXI sesję Rady Miejskiej w Przasnyszu i powitał wszystkich przybyłych na sesję. Stwierdził prawomocność obrad: na stan 15 Radnych - 12 Radnych obecnych.</w:t>
      </w:r>
    </w:p>
    <w:p w:rsidR="00D15E4F" w:rsidRDefault="00D15E4F" w:rsidP="00D15E4F">
      <w:r>
        <w:t>Przedstawił projekt uchwały w sprawie:</w:t>
      </w:r>
    </w:p>
    <w:p w:rsidR="00D15E4F" w:rsidRPr="004E3FC7" w:rsidRDefault="00D15E4F" w:rsidP="00D15E4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7B2236">
        <w:t xml:space="preserve">Wieloletniej Prognozy Finansowej Miasta Przasnysza na lata </w:t>
      </w:r>
      <w:r>
        <w:t>2020</w:t>
      </w:r>
      <w:r w:rsidRPr="007B2236">
        <w:t>– 202</w:t>
      </w:r>
      <w:r>
        <w:t>9.</w:t>
      </w:r>
    </w:p>
    <w:p w:rsidR="00D15E4F" w:rsidRDefault="00D15E4F" w:rsidP="00D15E4F">
      <w:pPr>
        <w:jc w:val="both"/>
      </w:pPr>
      <w:r>
        <w:t xml:space="preserve">Odczytał również pismo Zgromadzenia Sióstr </w:t>
      </w:r>
      <w:proofErr w:type="spellStart"/>
      <w:r>
        <w:t>Pasjonistek</w:t>
      </w:r>
      <w:proofErr w:type="spellEnd"/>
      <w:r>
        <w:t xml:space="preserve"> św. Pawła od Krzyża w sprawie podjęcia działań związanych z bezpieczeństwem w ruchu drogowym na ul. Polnej oraz mieszkańców ul. Inżynierskiej w sprawie wykonania nawierzchni asfaltowej na tej ulicy. </w:t>
      </w:r>
    </w:p>
    <w:p w:rsidR="00D15E4F" w:rsidRDefault="00D15E4F" w:rsidP="00D15E4F">
      <w:pPr>
        <w:jc w:val="both"/>
      </w:pPr>
      <w:r>
        <w:t>Otworzył dyskusję.</w:t>
      </w:r>
    </w:p>
    <w:p w:rsidR="00D15E4F" w:rsidRDefault="00D15E4F" w:rsidP="00D15E4F">
      <w:pPr>
        <w:jc w:val="both"/>
      </w:pPr>
    </w:p>
    <w:p w:rsidR="00D15E4F" w:rsidRDefault="00D15E4F" w:rsidP="00D15E4F">
      <w:pPr>
        <w:jc w:val="both"/>
      </w:pPr>
      <w:r>
        <w:rPr>
          <w:b/>
          <w:u w:val="single"/>
        </w:rPr>
        <w:t xml:space="preserve">Pan Bogdan Ćwiek – </w:t>
      </w:r>
      <w:r>
        <w:t>Radny  –</w:t>
      </w:r>
    </w:p>
    <w:p w:rsidR="00D15E4F" w:rsidRDefault="00D15E4F" w:rsidP="00D15E4F">
      <w:pPr>
        <w:ind w:firstLine="360"/>
        <w:jc w:val="both"/>
      </w:pPr>
      <w:r>
        <w:t>Złożył wniosek formalny o zmiany do Wieloletniej Prognozy Finansowej Miasta Przasnysza na lata 2020-2029:</w:t>
      </w:r>
    </w:p>
    <w:p w:rsidR="00D15E4F" w:rsidRDefault="00D15E4F" w:rsidP="00D15E4F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</w:pPr>
      <w:r>
        <w:t xml:space="preserve">Zadanie o nazwie: Przebudowa ulic Broniewskiego i Matuszewskiego w Przasnyszu – poprawa bezpieczeństwa komunikacyjnego na terenie miasta, zastąpić zadaniem </w:t>
      </w:r>
      <w:r>
        <w:br/>
      </w:r>
      <w:r>
        <w:lastRenderedPageBreak/>
        <w:t>o nazwie: Przebudowa ulicy Matuszewskiego w Przasnyszu – poprawa bezpieczeństwa komunikacyjnego na terenie miasta z kwotą lim</w:t>
      </w:r>
      <w:r w:rsidR="002E1552">
        <w:t>item na 2022 rok w wysokości 600</w:t>
      </w:r>
      <w:r>
        <w:t xml:space="preserve"> tyś zł,</w:t>
      </w:r>
    </w:p>
    <w:p w:rsidR="00D15E4F" w:rsidRDefault="00D15E4F" w:rsidP="00D15E4F">
      <w:pPr>
        <w:pStyle w:val="Akapitzlist"/>
        <w:numPr>
          <w:ilvl w:val="0"/>
          <w:numId w:val="19"/>
        </w:numPr>
        <w:suppressAutoHyphens w:val="0"/>
        <w:spacing w:after="200" w:line="276" w:lineRule="auto"/>
        <w:jc w:val="both"/>
      </w:pPr>
      <w:r>
        <w:t>Wprowadzić nowe zadanie o nazwie: Przebudowa ulicy Polnej w Przasnyszu – poprawa bezpieczeństwa komunikacyjnego na terenie miasta z kwotą li</w:t>
      </w:r>
      <w:r w:rsidR="002E1552">
        <w:t xml:space="preserve">mitem na 2023 rok </w:t>
      </w:r>
      <w:r w:rsidR="002E1552">
        <w:br/>
        <w:t>w wysokości 660 tyś zł.</w:t>
      </w:r>
    </w:p>
    <w:p w:rsidR="002E1552" w:rsidRDefault="002E1552" w:rsidP="002E1552">
      <w:pPr>
        <w:suppressAutoHyphens w:val="0"/>
        <w:spacing w:after="200" w:line="276" w:lineRule="auto"/>
        <w:jc w:val="both"/>
        <w:rPr>
          <w:i/>
        </w:rPr>
      </w:pPr>
      <w:r w:rsidRPr="002E1552">
        <w:rPr>
          <w:i/>
        </w:rPr>
        <w:t>W tej chwili, o godz. 8.36, na posiedzenie XXI Sesji Rady Miejskiej w Przasnyszu dołączają Radni: Piotr Kołakowski oraz Sławomir Czaplicki.</w:t>
      </w:r>
    </w:p>
    <w:p w:rsidR="002E1552" w:rsidRPr="002E1552" w:rsidRDefault="002E1552" w:rsidP="002E1552">
      <w:pPr>
        <w:suppressAutoHyphens w:val="0"/>
        <w:spacing w:after="200" w:line="276" w:lineRule="auto"/>
        <w:jc w:val="both"/>
        <w:rPr>
          <w:i/>
        </w:rPr>
      </w:pPr>
      <w:r>
        <w:rPr>
          <w:i/>
        </w:rPr>
        <w:t xml:space="preserve">Stan: 14 Radnych. </w:t>
      </w:r>
    </w:p>
    <w:p w:rsidR="002E1552" w:rsidRDefault="002E1552" w:rsidP="002E1552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5263D3" w:rsidRPr="002E1552" w:rsidRDefault="002E1552" w:rsidP="000E4C76">
      <w:pPr>
        <w:jc w:val="both"/>
        <w:rPr>
          <w:lang w:eastAsia="pl-PL"/>
        </w:rPr>
      </w:pPr>
      <w:r>
        <w:rPr>
          <w:lang w:eastAsia="pl-PL"/>
        </w:rPr>
        <w:t>Złożył wniosek formalny o przerwę.</w:t>
      </w:r>
    </w:p>
    <w:p w:rsidR="005263D3" w:rsidRPr="002E1552" w:rsidRDefault="005263D3" w:rsidP="000E4C76">
      <w:pPr>
        <w:jc w:val="both"/>
        <w:rPr>
          <w:lang w:eastAsia="pl-PL"/>
        </w:rPr>
      </w:pPr>
    </w:p>
    <w:p w:rsidR="002E1552" w:rsidRDefault="002E1552" w:rsidP="002E1552">
      <w:pPr>
        <w:jc w:val="both"/>
        <w:rPr>
          <w:i/>
        </w:rPr>
      </w:pPr>
      <w:r>
        <w:rPr>
          <w:i/>
        </w:rPr>
        <w:t xml:space="preserve">O </w:t>
      </w:r>
      <w:r>
        <w:rPr>
          <w:i/>
        </w:rPr>
        <w:t>godz. 8.38</w:t>
      </w:r>
      <w:r>
        <w:rPr>
          <w:i/>
        </w:rPr>
        <w:t xml:space="preserve"> zarządzono przerwę.</w:t>
      </w:r>
    </w:p>
    <w:p w:rsidR="002E1552" w:rsidRDefault="002E1552" w:rsidP="002E1552">
      <w:pPr>
        <w:jc w:val="both"/>
        <w:rPr>
          <w:i/>
        </w:rPr>
      </w:pPr>
      <w:r>
        <w:rPr>
          <w:i/>
        </w:rPr>
        <w:t>O godz. 8.43</w:t>
      </w:r>
      <w:r>
        <w:rPr>
          <w:i/>
        </w:rPr>
        <w:t xml:space="preserve"> wznowiono posiedzenie Rady Miejskiej.</w:t>
      </w:r>
    </w:p>
    <w:p w:rsidR="005263D3" w:rsidRDefault="005263D3" w:rsidP="000E4C76">
      <w:pPr>
        <w:jc w:val="both"/>
        <w:rPr>
          <w:lang w:eastAsia="pl-PL"/>
        </w:rPr>
      </w:pPr>
    </w:p>
    <w:p w:rsidR="002E1552" w:rsidRDefault="002E1552" w:rsidP="002E1552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2E1552" w:rsidRPr="002E1552" w:rsidRDefault="002E1552" w:rsidP="000E4C76">
      <w:pPr>
        <w:jc w:val="both"/>
        <w:rPr>
          <w:lang w:eastAsia="pl-PL"/>
        </w:rPr>
      </w:pPr>
      <w:r>
        <w:rPr>
          <w:lang w:eastAsia="pl-PL"/>
        </w:rPr>
        <w:t xml:space="preserve">Zgłosił wątpliwość co do legalności zgłoszonych wniosków przez Radnego Bogdana Ćwieka w związku z nieprawidłowym, według grupy Radnych, zwołaniem posiedzeniem Komisji Gospodarki Komunalnej, Finansów i Porządku Publicznego. </w:t>
      </w:r>
    </w:p>
    <w:p w:rsidR="005263D3" w:rsidRDefault="005263D3" w:rsidP="000E4C76">
      <w:pPr>
        <w:jc w:val="both"/>
        <w:rPr>
          <w:i/>
          <w:lang w:eastAsia="pl-PL"/>
        </w:rPr>
      </w:pPr>
    </w:p>
    <w:p w:rsidR="004E242F" w:rsidRDefault="004E242F" w:rsidP="004E242F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Łukasz Machałowski</w:t>
      </w:r>
      <w:r>
        <w:rPr>
          <w:b/>
          <w:u w:val="single"/>
        </w:rPr>
        <w:t xml:space="preserve"> – </w:t>
      </w:r>
      <w:r>
        <w:t>Radca prawny</w:t>
      </w:r>
      <w:r>
        <w:t xml:space="preserve">  –</w:t>
      </w:r>
    </w:p>
    <w:p w:rsidR="005263D3" w:rsidRDefault="004E242F" w:rsidP="000E4C76">
      <w:pPr>
        <w:jc w:val="both"/>
        <w:rPr>
          <w:lang w:eastAsia="pl-PL"/>
        </w:rPr>
      </w:pPr>
      <w:r>
        <w:rPr>
          <w:lang w:eastAsia="pl-PL"/>
        </w:rPr>
        <w:t>Poinformował, że rozstrzyganie treści tego pisma nie leży w kompetencji radców prawnych a w kompetencji nadzoru prawnego Regionalnej Izby Obrachunkowej.</w:t>
      </w:r>
    </w:p>
    <w:p w:rsidR="004E242F" w:rsidRDefault="004E242F" w:rsidP="000E4C76">
      <w:pPr>
        <w:jc w:val="both"/>
        <w:rPr>
          <w:lang w:eastAsia="pl-PL"/>
        </w:rPr>
      </w:pPr>
    </w:p>
    <w:p w:rsidR="004E242F" w:rsidRDefault="004E242F" w:rsidP="004E242F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4E242F" w:rsidRPr="002E1552" w:rsidRDefault="004E242F" w:rsidP="004E242F">
      <w:pPr>
        <w:jc w:val="both"/>
        <w:rPr>
          <w:lang w:eastAsia="pl-PL"/>
        </w:rPr>
      </w:pPr>
      <w:r>
        <w:rPr>
          <w:lang w:eastAsia="pl-PL"/>
        </w:rPr>
        <w:t xml:space="preserve">Wskazał, że termin zwołania Komisji </w:t>
      </w:r>
      <w:r>
        <w:rPr>
          <w:lang w:eastAsia="pl-PL"/>
        </w:rPr>
        <w:t>Gospodarki Komunalnej, F</w:t>
      </w:r>
      <w:r>
        <w:rPr>
          <w:lang w:eastAsia="pl-PL"/>
        </w:rPr>
        <w:t xml:space="preserve">inansów i Porządku Publicznego został dochowany, ponieważ jest terminem instrukcyjnym, co znaczy, że jego niedochowanie nie powoduje konsekwencji prawnych. Wyraził zdziwienie brakiem poszukiwania kompromisu oraz straszeniem mieszkańców, w mediach </w:t>
      </w:r>
      <w:proofErr w:type="spellStart"/>
      <w:r>
        <w:rPr>
          <w:lang w:eastAsia="pl-PL"/>
        </w:rPr>
        <w:t>społecznościowych</w:t>
      </w:r>
      <w:proofErr w:type="spellEnd"/>
      <w:r>
        <w:rPr>
          <w:lang w:eastAsia="pl-PL"/>
        </w:rPr>
        <w:t xml:space="preserve">, bardzo dużymi zmianami w finansowaniu oświaty. Zwrócił się do mieszkańców </w:t>
      </w:r>
      <w:r>
        <w:rPr>
          <w:lang w:eastAsia="pl-PL"/>
        </w:rPr>
        <w:br/>
        <w:t>z wyjaśnieniami.</w:t>
      </w:r>
    </w:p>
    <w:p w:rsidR="004E242F" w:rsidRDefault="004E242F" w:rsidP="004E242F">
      <w:pPr>
        <w:jc w:val="both"/>
        <w:rPr>
          <w:i/>
          <w:lang w:eastAsia="pl-PL"/>
        </w:rPr>
      </w:pPr>
    </w:p>
    <w:p w:rsidR="00C635D2" w:rsidRDefault="00C635D2" w:rsidP="00C635D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E242F" w:rsidRDefault="00C635D2" w:rsidP="000E4C76">
      <w:pPr>
        <w:jc w:val="both"/>
        <w:rPr>
          <w:lang w:eastAsia="pl-PL"/>
        </w:rPr>
      </w:pPr>
      <w:r>
        <w:rPr>
          <w:lang w:eastAsia="pl-PL"/>
        </w:rPr>
        <w:t>Poddał pod głosowanie wniosek formalny:</w:t>
      </w:r>
    </w:p>
    <w:p w:rsidR="00C635D2" w:rsidRDefault="00C635D2" w:rsidP="00C635D2">
      <w:pPr>
        <w:pStyle w:val="Akapitzlist"/>
        <w:numPr>
          <w:ilvl w:val="0"/>
          <w:numId w:val="21"/>
        </w:numPr>
        <w:jc w:val="both"/>
      </w:pPr>
      <w:r>
        <w:t>zmiana</w:t>
      </w:r>
      <w:r>
        <w:t xml:space="preserve"> do Wieloletniej Prognozy Finansowej Miasta Przasnysza na lata 2020-2029:</w:t>
      </w:r>
    </w:p>
    <w:p w:rsidR="00C635D2" w:rsidRDefault="00C635D2" w:rsidP="00C635D2">
      <w:pPr>
        <w:pStyle w:val="Akapitzlist"/>
        <w:suppressAutoHyphens w:val="0"/>
        <w:spacing w:after="200" w:line="276" w:lineRule="auto"/>
        <w:jc w:val="both"/>
      </w:pPr>
      <w:r>
        <w:t xml:space="preserve">Zadanie o nazwie: Przebudowa ulic Broniewskiego i Matuszewskiego w Przasnyszu – poprawa bezpieczeństwa komunikacyjnego na terenie miasta, zastąpić zadaniem </w:t>
      </w:r>
      <w:r>
        <w:br/>
        <w:t>o nazwie: Przebudowa ulicy Matuszewskiego w Przasnyszu – poprawa bezpieczeństwa komunikacyjnego na terenie miasta z kwotą limitem na 2022 rok w wysokości 600 tyś zł,</w:t>
      </w:r>
    </w:p>
    <w:p w:rsidR="00C635D2" w:rsidRDefault="00C635D2" w:rsidP="000E4C76">
      <w:pPr>
        <w:jc w:val="both"/>
        <w:rPr>
          <w:lang w:eastAsia="pl-PL"/>
        </w:rPr>
      </w:pPr>
    </w:p>
    <w:p w:rsidR="00C635D2" w:rsidRDefault="00C635D2" w:rsidP="00C635D2">
      <w:pPr>
        <w:widowControl w:val="0"/>
        <w:autoSpaceDE w:val="0"/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9 głosów za, 5 głosów przeciw przyjęła  powyższy wniosek formalny.</w:t>
      </w:r>
    </w:p>
    <w:p w:rsidR="000C5D90" w:rsidRDefault="000C5D90" w:rsidP="00C635D2">
      <w:pPr>
        <w:widowControl w:val="0"/>
        <w:autoSpaceDE w:val="0"/>
        <w:jc w:val="both"/>
        <w:rPr>
          <w:b/>
          <w:bCs/>
          <w:i/>
          <w:iCs/>
        </w:rPr>
      </w:pPr>
    </w:p>
    <w:p w:rsidR="000C5D90" w:rsidRDefault="000C5D90" w:rsidP="000C5D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0C5D90" w:rsidRDefault="000C5D90" w:rsidP="00C635D2">
      <w:pPr>
        <w:widowControl w:val="0"/>
        <w:autoSpaceDE w:val="0"/>
        <w:jc w:val="both"/>
        <w:rPr>
          <w:b/>
          <w:bCs/>
          <w:i/>
          <w:iCs/>
        </w:rPr>
      </w:pPr>
    </w:p>
    <w:p w:rsidR="00C635D2" w:rsidRDefault="00C635D2" w:rsidP="00C635D2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C635D2" w:rsidRDefault="00C635D2" w:rsidP="00C635D2">
      <w:pPr>
        <w:jc w:val="both"/>
        <w:rPr>
          <w:lang w:eastAsia="pl-PL"/>
        </w:rPr>
      </w:pPr>
      <w:r>
        <w:rPr>
          <w:lang w:eastAsia="pl-PL"/>
        </w:rPr>
        <w:t>Poddał pod głosowanie wniosek formalny:</w:t>
      </w:r>
    </w:p>
    <w:p w:rsidR="00C635D2" w:rsidRDefault="00C635D2" w:rsidP="00C635D2">
      <w:pPr>
        <w:pStyle w:val="Akapitzlist"/>
        <w:numPr>
          <w:ilvl w:val="0"/>
          <w:numId w:val="21"/>
        </w:numPr>
        <w:jc w:val="both"/>
      </w:pPr>
      <w:r>
        <w:t>zmiana</w:t>
      </w:r>
      <w:r>
        <w:t xml:space="preserve"> do Wieloletniej Prognozy Finansowej Miasta Przasnysza na lata 2020-2029:</w:t>
      </w:r>
    </w:p>
    <w:p w:rsidR="00C635D2" w:rsidRDefault="00C635D2" w:rsidP="00C635D2">
      <w:pPr>
        <w:pStyle w:val="Akapitzlist"/>
        <w:suppressAutoHyphens w:val="0"/>
        <w:spacing w:after="200" w:line="276" w:lineRule="auto"/>
        <w:jc w:val="both"/>
      </w:pPr>
      <w:r>
        <w:t xml:space="preserve">Wprowadzić nowe zadanie o nazwie: Przebudowa ulicy Polnej w Przasnyszu – poprawa bezpieczeństwa komunikacyjnego na terenie miasta z kwotą limitem na 2023 rok </w:t>
      </w:r>
      <w:r>
        <w:br/>
        <w:t>w wysokości 660 tyś zł.</w:t>
      </w:r>
    </w:p>
    <w:p w:rsidR="00C635D2" w:rsidRDefault="00C635D2" w:rsidP="00C635D2">
      <w:pPr>
        <w:pStyle w:val="Akapitzlist"/>
        <w:jc w:val="both"/>
      </w:pPr>
    </w:p>
    <w:p w:rsidR="00C635D2" w:rsidRDefault="00C635D2" w:rsidP="00C635D2">
      <w:pPr>
        <w:widowControl w:val="0"/>
        <w:autoSpaceDE w:val="0"/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13 głosów za, 1 głos</w:t>
      </w:r>
      <w:r>
        <w:rPr>
          <w:b/>
          <w:bCs/>
          <w:i/>
          <w:iCs/>
        </w:rPr>
        <w:t xml:space="preserve"> przeciw przyjęła  powyższy wniosek formalny.</w:t>
      </w:r>
    </w:p>
    <w:p w:rsidR="00C635D2" w:rsidRDefault="00C635D2" w:rsidP="00C635D2">
      <w:pPr>
        <w:widowControl w:val="0"/>
        <w:autoSpaceDE w:val="0"/>
        <w:jc w:val="both"/>
        <w:rPr>
          <w:b/>
          <w:bCs/>
          <w:i/>
          <w:iCs/>
        </w:rPr>
      </w:pPr>
    </w:p>
    <w:p w:rsidR="000C5D90" w:rsidRDefault="000C5D90" w:rsidP="000C5D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C635D2" w:rsidRDefault="00C635D2" w:rsidP="00C635D2">
      <w:pPr>
        <w:widowControl w:val="0"/>
        <w:autoSpaceDE w:val="0"/>
        <w:jc w:val="both"/>
        <w:rPr>
          <w:b/>
          <w:bCs/>
          <w:i/>
          <w:iCs/>
        </w:rPr>
      </w:pPr>
    </w:p>
    <w:p w:rsidR="00C635D2" w:rsidRDefault="00C635D2" w:rsidP="00C635D2">
      <w:pPr>
        <w:widowControl w:val="0"/>
        <w:autoSpaceDE w:val="0"/>
        <w:jc w:val="both"/>
        <w:rPr>
          <w:b/>
          <w:bCs/>
          <w:i/>
          <w:iCs/>
        </w:rPr>
      </w:pPr>
    </w:p>
    <w:p w:rsidR="00C635D2" w:rsidRDefault="00C635D2" w:rsidP="00C635D2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C635D2" w:rsidRDefault="00C635D2" w:rsidP="00C635D2">
      <w:pPr>
        <w:rPr>
          <w:i/>
          <w:lang w:eastAsia="pl-PL"/>
        </w:rPr>
      </w:pPr>
    </w:p>
    <w:p w:rsidR="00C635D2" w:rsidRDefault="00C635D2" w:rsidP="00C635D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C635D2" w:rsidRDefault="00C635D2" w:rsidP="00C635D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C635D2" w:rsidRDefault="00C635D2" w:rsidP="00C635D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C635D2" w:rsidRDefault="00C635D2" w:rsidP="00C635D2">
      <w:pPr>
        <w:jc w:val="both"/>
        <w:rPr>
          <w:b/>
          <w:u w:val="single"/>
        </w:rPr>
      </w:pPr>
    </w:p>
    <w:p w:rsidR="00C635D2" w:rsidRDefault="00C635D2" w:rsidP="00C635D2">
      <w:pPr>
        <w:jc w:val="both"/>
        <w:rPr>
          <w:b/>
          <w:u w:val="single"/>
        </w:rPr>
      </w:pPr>
    </w:p>
    <w:p w:rsidR="00C635D2" w:rsidRDefault="00C635D2" w:rsidP="00C635D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635D2" w:rsidRDefault="00C635D2" w:rsidP="00C635D2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C635D2" w:rsidRPr="007B2236" w:rsidRDefault="00C635D2" w:rsidP="00C635D2">
      <w:pPr>
        <w:pStyle w:val="Tekstpodstawowy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7B2236">
        <w:rPr>
          <w:rFonts w:ascii="Times New Roman" w:hAnsi="Times New Roman"/>
          <w:szCs w:val="24"/>
        </w:rPr>
        <w:t xml:space="preserve">Wieloletniej Prognozy Finansowej Miasta Przasnysza na lata </w:t>
      </w:r>
      <w:r>
        <w:rPr>
          <w:rFonts w:ascii="Times New Roman" w:hAnsi="Times New Roman"/>
          <w:szCs w:val="24"/>
        </w:rPr>
        <w:t>2020</w:t>
      </w:r>
      <w:r w:rsidRPr="007B2236">
        <w:rPr>
          <w:rFonts w:ascii="Times New Roman" w:hAnsi="Times New Roman"/>
          <w:szCs w:val="24"/>
        </w:rPr>
        <w:t>– 202</w:t>
      </w:r>
      <w:r>
        <w:rPr>
          <w:rFonts w:ascii="Times New Roman" w:hAnsi="Times New Roman"/>
          <w:szCs w:val="24"/>
        </w:rPr>
        <w:t>9.</w:t>
      </w:r>
    </w:p>
    <w:p w:rsidR="004E242F" w:rsidRDefault="004E242F" w:rsidP="000E4C76">
      <w:pPr>
        <w:jc w:val="both"/>
        <w:rPr>
          <w:lang w:eastAsia="pl-PL"/>
        </w:rPr>
      </w:pPr>
    </w:p>
    <w:p w:rsidR="004E242F" w:rsidRDefault="004E242F" w:rsidP="000E4C76">
      <w:pPr>
        <w:jc w:val="both"/>
        <w:rPr>
          <w:lang w:eastAsia="pl-PL"/>
        </w:rPr>
      </w:pPr>
    </w:p>
    <w:p w:rsidR="004E242F" w:rsidRDefault="00C635D2" w:rsidP="000E4C76">
      <w:pPr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9 głosów za, 5 </w:t>
      </w:r>
      <w:r>
        <w:rPr>
          <w:b/>
          <w:bCs/>
          <w:i/>
          <w:iCs/>
        </w:rPr>
        <w:t>głos</w:t>
      </w:r>
      <w:r>
        <w:rPr>
          <w:b/>
          <w:bCs/>
          <w:i/>
          <w:iCs/>
        </w:rPr>
        <w:t xml:space="preserve">ów </w:t>
      </w:r>
      <w:r w:rsidR="00426188">
        <w:rPr>
          <w:b/>
          <w:bCs/>
          <w:i/>
          <w:iCs/>
        </w:rPr>
        <w:t>wstrzymujących się</w:t>
      </w:r>
      <w:r>
        <w:rPr>
          <w:b/>
          <w:bCs/>
          <w:i/>
          <w:iCs/>
        </w:rPr>
        <w:t xml:space="preserve"> przyjęła  powyższą uchwałę.</w:t>
      </w:r>
    </w:p>
    <w:p w:rsidR="00C635D2" w:rsidRDefault="00C635D2" w:rsidP="000E4C76">
      <w:pPr>
        <w:jc w:val="both"/>
        <w:rPr>
          <w:b/>
          <w:bCs/>
          <w:i/>
          <w:iCs/>
        </w:rPr>
      </w:pPr>
    </w:p>
    <w:p w:rsidR="00C635D2" w:rsidRDefault="00C635D2" w:rsidP="00C635D2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C635D2" w:rsidRDefault="00C635D2" w:rsidP="00C635D2">
      <w:pPr>
        <w:jc w:val="both"/>
        <w:rPr>
          <w:i/>
          <w:lang w:eastAsia="pl-PL"/>
        </w:rPr>
      </w:pPr>
    </w:p>
    <w:p w:rsidR="00C635D2" w:rsidRDefault="00C635D2" w:rsidP="00C635D2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XXI/152</w:t>
      </w:r>
      <w:r>
        <w:rPr>
          <w:b/>
          <w:bCs/>
        </w:rPr>
        <w:t>/2019</w:t>
      </w:r>
    </w:p>
    <w:p w:rsidR="00C635D2" w:rsidRDefault="00C635D2" w:rsidP="000E4C76">
      <w:pPr>
        <w:jc w:val="both"/>
        <w:rPr>
          <w:lang w:eastAsia="pl-PL"/>
        </w:rPr>
      </w:pPr>
    </w:p>
    <w:p w:rsidR="005263D3" w:rsidRDefault="005263D3" w:rsidP="000E4C76">
      <w:pPr>
        <w:jc w:val="both"/>
        <w:rPr>
          <w:i/>
          <w:lang w:eastAsia="pl-PL"/>
        </w:rPr>
      </w:pPr>
    </w:p>
    <w:p w:rsidR="005263D3" w:rsidRDefault="005263D3" w:rsidP="000E4C76">
      <w:pPr>
        <w:jc w:val="both"/>
        <w:rPr>
          <w:i/>
          <w:lang w:eastAsia="pl-PL"/>
        </w:rPr>
      </w:pPr>
    </w:p>
    <w:p w:rsidR="000E4C76" w:rsidRDefault="000E4C76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7.</w:t>
      </w:r>
    </w:p>
    <w:p w:rsidR="000E4C76" w:rsidRDefault="000E4C76" w:rsidP="000E4C76">
      <w:pPr>
        <w:rPr>
          <w:rFonts w:eastAsia="Arial Unicode MS"/>
          <w:i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r>
        <w:t>Przedstawił projekt uchwały w sprawie:</w:t>
      </w:r>
    </w:p>
    <w:p w:rsidR="000E4C76" w:rsidRPr="00C635D2" w:rsidRDefault="00C635D2" w:rsidP="00C635D2">
      <w:pPr>
        <w:pStyle w:val="Akapitzlist"/>
        <w:numPr>
          <w:ilvl w:val="0"/>
          <w:numId w:val="21"/>
        </w:numPr>
        <w:jc w:val="both"/>
        <w:rPr>
          <w:b/>
          <w:u w:val="single"/>
        </w:rPr>
      </w:pPr>
      <w:r>
        <w:t>uchwały</w:t>
      </w:r>
      <w:r w:rsidRPr="007B2236">
        <w:t xml:space="preserve"> bud</w:t>
      </w:r>
      <w:r>
        <w:t>żetowej Miasta Przasnysza na 2020 rok.</w:t>
      </w:r>
    </w:p>
    <w:p w:rsidR="00C635D2" w:rsidRPr="00C635D2" w:rsidRDefault="00C635D2" w:rsidP="00C635D2">
      <w:pPr>
        <w:jc w:val="both"/>
        <w:rPr>
          <w:b/>
          <w:u w:val="single"/>
        </w:rPr>
      </w:pPr>
    </w:p>
    <w:p w:rsidR="00C635D2" w:rsidRDefault="00C635D2" w:rsidP="00C635D2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>
        <w:rPr>
          <w:b/>
          <w:u w:val="single"/>
        </w:rPr>
        <w:t xml:space="preserve"> – </w:t>
      </w:r>
      <w:r>
        <w:t>Radny  –</w:t>
      </w:r>
    </w:p>
    <w:p w:rsidR="00C635D2" w:rsidRDefault="00426188" w:rsidP="000E4C76">
      <w:pPr>
        <w:jc w:val="both"/>
      </w:pPr>
      <w:r>
        <w:t>Zwrócił się z pytaniem dotyczącym stanu wolnych środków na koniec 2019 r.</w:t>
      </w:r>
    </w:p>
    <w:p w:rsidR="00426188" w:rsidRDefault="00426188" w:rsidP="000E4C76">
      <w:pPr>
        <w:jc w:val="both"/>
      </w:pPr>
    </w:p>
    <w:p w:rsidR="00426188" w:rsidRDefault="00426188" w:rsidP="00426188">
      <w:pPr>
        <w:jc w:val="both"/>
      </w:pPr>
      <w:r>
        <w:rPr>
          <w:b/>
          <w:u w:val="single"/>
        </w:rPr>
        <w:t>Pan</w:t>
      </w:r>
      <w:r>
        <w:rPr>
          <w:b/>
          <w:u w:val="single"/>
        </w:rPr>
        <w:t>i Iwona Domańska</w:t>
      </w:r>
      <w:r>
        <w:rPr>
          <w:b/>
          <w:u w:val="single"/>
        </w:rPr>
        <w:t xml:space="preserve">– </w:t>
      </w:r>
      <w:r>
        <w:t>Skarbnik</w:t>
      </w:r>
      <w:r>
        <w:t xml:space="preserve"> –</w:t>
      </w:r>
    </w:p>
    <w:p w:rsidR="00426188" w:rsidRDefault="00426188" w:rsidP="000E4C76">
      <w:pPr>
        <w:jc w:val="both"/>
      </w:pPr>
      <w:r>
        <w:t>Odpowiedziała, że kwota ta będzie znana pod koniec marca, po zamknięciu ksiąg rachunkowych.</w:t>
      </w:r>
      <w:r w:rsidR="00CE24B6">
        <w:t xml:space="preserve"> Poinformowała, że na początku roku kwota ta wynosiła ok. 6 mln zł, w ciągu roku wydane zostało ok. 2,3 mln zł.</w:t>
      </w:r>
    </w:p>
    <w:p w:rsidR="00CE24B6" w:rsidRDefault="00CE24B6" w:rsidP="000E4C76">
      <w:pPr>
        <w:jc w:val="both"/>
      </w:pPr>
    </w:p>
    <w:p w:rsidR="00CE24B6" w:rsidRDefault="00CE24B6" w:rsidP="00CE24B6">
      <w:pPr>
        <w:jc w:val="both"/>
      </w:pPr>
      <w:r>
        <w:rPr>
          <w:b/>
          <w:u w:val="single"/>
        </w:rPr>
        <w:lastRenderedPageBreak/>
        <w:t xml:space="preserve">Pan Arkadiusz Chmielik– </w:t>
      </w:r>
      <w:r>
        <w:t>Wiceprzewodniczący Rady Miejskiej –</w:t>
      </w:r>
    </w:p>
    <w:p w:rsidR="00CE24B6" w:rsidRDefault="00CE24B6" w:rsidP="000E4C76">
      <w:pPr>
        <w:jc w:val="both"/>
      </w:pPr>
      <w:r>
        <w:t>Zwrócił się z pytaniem, czy jest możliwość zorganizowania spotkania w sprawie zwiększenia wydatków bieżących, zwiększając deficyt i pokrywając go wolnymi środkami.</w:t>
      </w:r>
    </w:p>
    <w:p w:rsidR="00CE24B6" w:rsidRDefault="00CE24B6" w:rsidP="000E4C76">
      <w:pPr>
        <w:jc w:val="both"/>
      </w:pPr>
    </w:p>
    <w:p w:rsidR="00CE24B6" w:rsidRDefault="00CE24B6" w:rsidP="00CE24B6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Łukasz Chrostowski</w:t>
      </w:r>
      <w:r>
        <w:rPr>
          <w:b/>
          <w:u w:val="single"/>
        </w:rPr>
        <w:t xml:space="preserve"> – </w:t>
      </w:r>
      <w:r>
        <w:t>Burmistrz</w:t>
      </w:r>
      <w:r>
        <w:t xml:space="preserve"> –</w:t>
      </w:r>
    </w:p>
    <w:p w:rsidR="00426188" w:rsidRDefault="00CE24B6" w:rsidP="000E4C76">
      <w:pPr>
        <w:jc w:val="both"/>
      </w:pPr>
      <w:r>
        <w:t>Przywołał przykłady miast, które do tej pory nie mają uchwalonych budżetów. Wskazał, skąd Radni, w omawianych miastach, znajdowali środki na przesunięcia w uchwale budżetowej.</w:t>
      </w:r>
      <w:r w:rsidR="00BC7B95">
        <w:t xml:space="preserve"> Odniósł się do wypowiedzi Wiceprzewodniczącego Rady Miejskiej Arkadiusza Chmielika.</w:t>
      </w:r>
      <w:r w:rsidR="00FE4752">
        <w:t xml:space="preserve"> Podkreślił, że nie wyraża zgody na wprowadzenie proponowanych zmian do projektu uchwały budżetowej.</w:t>
      </w:r>
    </w:p>
    <w:p w:rsidR="00426188" w:rsidRDefault="00426188" w:rsidP="000E4C76">
      <w:pPr>
        <w:jc w:val="both"/>
      </w:pPr>
    </w:p>
    <w:p w:rsidR="00CE24B6" w:rsidRDefault="00CE24B6" w:rsidP="00CE24B6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Jarosław Włodarczyk</w:t>
      </w:r>
      <w:r>
        <w:rPr>
          <w:b/>
          <w:u w:val="single"/>
        </w:rPr>
        <w:t xml:space="preserve"> – </w:t>
      </w:r>
      <w:r>
        <w:t>Radny  –</w:t>
      </w:r>
    </w:p>
    <w:p w:rsidR="00C635D2" w:rsidRDefault="00BC7B95" w:rsidP="000E4C76">
      <w:pPr>
        <w:jc w:val="both"/>
      </w:pPr>
      <w:r>
        <w:t>Odniósł się do wypowiedzi Burmistrza.</w:t>
      </w:r>
    </w:p>
    <w:p w:rsidR="00BC7B95" w:rsidRDefault="00BC7B95" w:rsidP="000E4C76">
      <w:pPr>
        <w:jc w:val="both"/>
      </w:pPr>
    </w:p>
    <w:p w:rsidR="00BC7B95" w:rsidRDefault="00BC7B95" w:rsidP="00BC7B95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Kołakowski</w:t>
      </w:r>
      <w:r>
        <w:rPr>
          <w:b/>
          <w:u w:val="single"/>
        </w:rPr>
        <w:t xml:space="preserve"> – </w:t>
      </w:r>
      <w:r>
        <w:t>Radny  –</w:t>
      </w:r>
    </w:p>
    <w:p w:rsidR="00BC7B95" w:rsidRDefault="005B68A4" w:rsidP="000E4C76">
      <w:pPr>
        <w:jc w:val="both"/>
      </w:pPr>
      <w:r>
        <w:t>Przedstawił ulice, które były wpisane do poprzednich Wieloletnich Prognoz Finansowych, a do tej pory nie zostały zrealizowane.</w:t>
      </w:r>
    </w:p>
    <w:p w:rsidR="00BC7B95" w:rsidRDefault="00BC7B95" w:rsidP="000E4C76">
      <w:pPr>
        <w:jc w:val="both"/>
      </w:pPr>
    </w:p>
    <w:p w:rsidR="00BC7B95" w:rsidRDefault="00BC7B95" w:rsidP="00BC7B95">
      <w:pPr>
        <w:jc w:val="both"/>
      </w:pPr>
      <w:r>
        <w:rPr>
          <w:b/>
          <w:u w:val="single"/>
        </w:rPr>
        <w:t>Pani Małgorzata Sobiesiak</w:t>
      </w:r>
      <w:r>
        <w:rPr>
          <w:b/>
          <w:u w:val="single"/>
        </w:rPr>
        <w:t xml:space="preserve">– </w:t>
      </w:r>
      <w:r>
        <w:t>Dyrektor Miejskiej Biblioteki Publicznej</w:t>
      </w:r>
      <w:r>
        <w:t xml:space="preserve">  –</w:t>
      </w:r>
    </w:p>
    <w:p w:rsidR="00BC7B95" w:rsidRDefault="005B68A4" w:rsidP="000E4C76">
      <w:pPr>
        <w:jc w:val="both"/>
      </w:pPr>
      <w:r>
        <w:t>Opisała sytuację Miejskiej Biblioteki Publicznej w aspekcie finansowym.</w:t>
      </w:r>
    </w:p>
    <w:p w:rsidR="005B68A4" w:rsidRDefault="005B68A4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t xml:space="preserve">Pan Jarosław Włodarczyk – </w:t>
      </w:r>
      <w:r>
        <w:t>Radny  –</w:t>
      </w:r>
    </w:p>
    <w:p w:rsidR="005B68A4" w:rsidRDefault="005B68A4" w:rsidP="000E4C76">
      <w:pPr>
        <w:jc w:val="both"/>
      </w:pPr>
      <w:r>
        <w:t>Odniósł się do wypowiedzi Pani Dyrektor.</w:t>
      </w:r>
    </w:p>
    <w:p w:rsidR="00BC7B95" w:rsidRDefault="00BC7B95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Arkadiusz Zalewski</w:t>
      </w:r>
      <w:r>
        <w:rPr>
          <w:b/>
          <w:u w:val="single"/>
        </w:rPr>
        <w:t xml:space="preserve"> – </w:t>
      </w:r>
      <w:r>
        <w:t>Mieszkaniec ul. Azaliowej</w:t>
      </w:r>
      <w:r>
        <w:t xml:space="preserve">  –</w:t>
      </w:r>
    </w:p>
    <w:p w:rsidR="005B68A4" w:rsidRDefault="00DF6021" w:rsidP="005B68A4">
      <w:pPr>
        <w:jc w:val="both"/>
      </w:pPr>
      <w:r>
        <w:t>Poprosił o udzielenie odpowiedzi w zakresie pozwolenia na budowę ul. Azaliowej.</w:t>
      </w:r>
    </w:p>
    <w:p w:rsidR="00BC7B95" w:rsidRDefault="00BC7B95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t xml:space="preserve">Pan Łukasz Chrostowski – </w:t>
      </w:r>
      <w:r>
        <w:t>Burmistrz –</w:t>
      </w:r>
    </w:p>
    <w:p w:rsidR="005B68A4" w:rsidRDefault="00DF6021" w:rsidP="000E4C76">
      <w:pPr>
        <w:jc w:val="both"/>
      </w:pPr>
      <w:r>
        <w:t>Pozwolenie na budowę ul. Azaliowej uzyskane zostało w kwietniu 2019 r.</w:t>
      </w:r>
    </w:p>
    <w:p w:rsidR="005B68A4" w:rsidRDefault="005B68A4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Sławomir Czaplicki</w:t>
      </w:r>
      <w:r>
        <w:rPr>
          <w:b/>
          <w:u w:val="single"/>
        </w:rPr>
        <w:t xml:space="preserve"> – </w:t>
      </w:r>
      <w:r>
        <w:t>Radny  –</w:t>
      </w:r>
    </w:p>
    <w:p w:rsidR="00BC7B95" w:rsidRDefault="00DF6021" w:rsidP="000E4C76">
      <w:pPr>
        <w:jc w:val="both"/>
      </w:pPr>
      <w:r>
        <w:t>Wyraził swoje zdanie na temat planowanych zmian w realizacji budowy ulic. Zwrócił uwagę, że należy patrzeć na konieczność realizacji inwestycji na terenie całego miasta, a nie wybranych jego obszarów.</w:t>
      </w:r>
    </w:p>
    <w:p w:rsidR="00BC7B95" w:rsidRDefault="00BC7B95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F6021" w:rsidRDefault="00DF6021" w:rsidP="005B68A4">
      <w:pPr>
        <w:jc w:val="both"/>
      </w:pPr>
      <w:r>
        <w:t xml:space="preserve">Odnosząc się do stanowiska grupy Radnych w sprawie nieprawidłowego zwołania posiedzenia Komisji Gospodarki Komunalnej, Finansów i Porządku Publicznego poinformował, że rany Sławomir Czaplicki posiadał informację o jej terminie, gdyż został on wyartykułowany przez Przewodniczącego tej Komisji Pana Bogdana Ćwieka na Sesji Rady Miejskiej w dniu 30.12.2019 r. </w:t>
      </w:r>
    </w:p>
    <w:p w:rsidR="00BC7B95" w:rsidRDefault="00BC7B95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DF6021" w:rsidRDefault="00DF6021" w:rsidP="005B68A4">
      <w:pPr>
        <w:jc w:val="both"/>
      </w:pPr>
      <w:r>
        <w:t>Odniósł się do przepisów zawartych w Statucie Miasta.</w:t>
      </w:r>
    </w:p>
    <w:p w:rsidR="005B68A4" w:rsidRDefault="005B68A4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t xml:space="preserve">Pan Piotr Kołakowski – </w:t>
      </w:r>
      <w:r>
        <w:t>Radny  –</w:t>
      </w:r>
    </w:p>
    <w:p w:rsidR="005B68A4" w:rsidRDefault="003C238B" w:rsidP="000E4C76">
      <w:pPr>
        <w:jc w:val="both"/>
      </w:pPr>
      <w:r>
        <w:t>Wskazał, że odbiór dokumentacji dotyczącej ul. Azaliowej nastąpił 5 listopada 2018 r.</w:t>
      </w:r>
    </w:p>
    <w:p w:rsidR="00DF6021" w:rsidRDefault="00DF6021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Maciej Smoliński</w:t>
      </w:r>
      <w:r>
        <w:rPr>
          <w:b/>
          <w:u w:val="single"/>
        </w:rPr>
        <w:t xml:space="preserve"> – </w:t>
      </w:r>
      <w:r>
        <w:t>Radny  –</w:t>
      </w:r>
    </w:p>
    <w:p w:rsidR="003C238B" w:rsidRDefault="003C238B" w:rsidP="005B68A4">
      <w:pPr>
        <w:jc w:val="both"/>
      </w:pPr>
      <w:r>
        <w:t>Wyraził swoje zdanie na temat dyskusji nad projektem uchwały budżetowej.</w:t>
      </w:r>
    </w:p>
    <w:p w:rsidR="005B68A4" w:rsidRDefault="005B68A4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lastRenderedPageBreak/>
        <w:t xml:space="preserve">Pan Jarosław Włodarczyk – </w:t>
      </w:r>
      <w:r>
        <w:t>Radny  –</w:t>
      </w:r>
    </w:p>
    <w:p w:rsidR="005B68A4" w:rsidRDefault="003C238B" w:rsidP="000E4C76">
      <w:pPr>
        <w:jc w:val="both"/>
      </w:pPr>
      <w:r>
        <w:t>Wskazał, że podczas wielu lat swojej kadencji nie spotkał się z sytuacja zapraszania Radnych na posiedzenie Komisji, których Radni nie są członkami. Następnie wypowiedział się w kwestii finansowania inwestycji.</w:t>
      </w:r>
    </w:p>
    <w:p w:rsidR="003C238B" w:rsidRDefault="003C238B" w:rsidP="000E4C76">
      <w:pPr>
        <w:jc w:val="both"/>
      </w:pPr>
    </w:p>
    <w:p w:rsidR="005B68A4" w:rsidRDefault="005B68A4" w:rsidP="005B68A4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5B68A4" w:rsidRDefault="00612D08" w:rsidP="000E4C76">
      <w:pPr>
        <w:jc w:val="both"/>
      </w:pPr>
      <w:r>
        <w:t>Odniósł się do wypowiedzi poprzednika.</w:t>
      </w:r>
    </w:p>
    <w:p w:rsidR="00612D08" w:rsidRDefault="00612D08" w:rsidP="000E4C76">
      <w:pPr>
        <w:jc w:val="both"/>
      </w:pPr>
    </w:p>
    <w:p w:rsidR="00612D08" w:rsidRDefault="00612D08" w:rsidP="00612D08">
      <w:pPr>
        <w:jc w:val="both"/>
      </w:pPr>
      <w:r>
        <w:rPr>
          <w:b/>
          <w:u w:val="single"/>
        </w:rPr>
        <w:t xml:space="preserve">Pan Jarosław Włodarczyk – </w:t>
      </w:r>
      <w:r>
        <w:t>Radny  –</w:t>
      </w:r>
    </w:p>
    <w:p w:rsidR="00612D08" w:rsidRDefault="00612D08" w:rsidP="000E4C76">
      <w:pPr>
        <w:jc w:val="both"/>
      </w:pPr>
      <w:r>
        <w:t>Odniósł się do wypowiedzi Radnego Sławomira Czaplickiego.</w:t>
      </w:r>
    </w:p>
    <w:p w:rsidR="00BC7B95" w:rsidRDefault="00BC7B95" w:rsidP="000E4C76">
      <w:pPr>
        <w:jc w:val="both"/>
      </w:pPr>
    </w:p>
    <w:p w:rsidR="00612D08" w:rsidRDefault="00612D08" w:rsidP="00612D08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C635D2" w:rsidRDefault="00612D08" w:rsidP="000E4C76">
      <w:pPr>
        <w:jc w:val="both"/>
      </w:pPr>
      <w:r>
        <w:t>Odniósł się do wypowiedzi poprzedników. Złożył wniosek formalny o zakończenie dyskusji.</w:t>
      </w:r>
    </w:p>
    <w:p w:rsidR="00612D08" w:rsidRDefault="00612D08" w:rsidP="000E4C76">
      <w:pPr>
        <w:jc w:val="both"/>
      </w:pPr>
    </w:p>
    <w:p w:rsidR="00612D08" w:rsidRDefault="00612D08" w:rsidP="00612D08">
      <w:pPr>
        <w:jc w:val="both"/>
      </w:pPr>
      <w:r>
        <w:rPr>
          <w:b/>
          <w:u w:val="single"/>
        </w:rPr>
        <w:t>Pani Olga Mikulska</w:t>
      </w:r>
      <w:r>
        <w:rPr>
          <w:b/>
          <w:u w:val="single"/>
        </w:rPr>
        <w:t xml:space="preserve">– </w:t>
      </w:r>
      <w:r>
        <w:t>Mieszkanka ul. Brzoskwiniowej</w:t>
      </w:r>
      <w:r>
        <w:t xml:space="preserve">  –</w:t>
      </w:r>
    </w:p>
    <w:p w:rsidR="00C635D2" w:rsidRDefault="00612D08" w:rsidP="000E4C76">
      <w:pPr>
        <w:jc w:val="both"/>
      </w:pPr>
      <w:r>
        <w:t>Zwróciła się z pytaniem do Radnego Piotra Kołakowskiego, o jakie ulice zabiegał w trakcie poprzednich kadencji.</w:t>
      </w:r>
    </w:p>
    <w:p w:rsidR="00612D08" w:rsidRDefault="00612D08" w:rsidP="000E4C76">
      <w:pPr>
        <w:jc w:val="both"/>
      </w:pPr>
    </w:p>
    <w:p w:rsidR="00D74B2B" w:rsidRDefault="00D74B2B" w:rsidP="00D74B2B">
      <w:pPr>
        <w:jc w:val="both"/>
      </w:pPr>
      <w:r>
        <w:rPr>
          <w:b/>
          <w:u w:val="single"/>
        </w:rPr>
        <w:t xml:space="preserve">Pan Piotr Kołakowski – </w:t>
      </w:r>
      <w:r>
        <w:t>Radny  –</w:t>
      </w:r>
    </w:p>
    <w:p w:rsidR="00D74B2B" w:rsidRDefault="00D74B2B" w:rsidP="000E4C76">
      <w:pPr>
        <w:jc w:val="both"/>
      </w:pPr>
      <w:r>
        <w:t>Poinformował, że były to ul. m.in. Stawki, Klonowa, wojskowa, Jana Pawła II.</w:t>
      </w:r>
    </w:p>
    <w:p w:rsidR="00D74B2B" w:rsidRDefault="00D74B2B" w:rsidP="000E4C76">
      <w:pPr>
        <w:jc w:val="both"/>
      </w:pPr>
    </w:p>
    <w:p w:rsidR="00D74B2B" w:rsidRDefault="00D74B2B" w:rsidP="00D74B2B">
      <w:pPr>
        <w:jc w:val="both"/>
      </w:pPr>
      <w:r>
        <w:rPr>
          <w:b/>
          <w:u w:val="single"/>
        </w:rPr>
        <w:t xml:space="preserve">Pani Olga Mikulska– </w:t>
      </w:r>
      <w:r>
        <w:t>Mieszkanka ul. Brzoskwiniowej  –</w:t>
      </w:r>
    </w:p>
    <w:p w:rsidR="00D74B2B" w:rsidRDefault="00D74B2B" w:rsidP="000E4C76">
      <w:pPr>
        <w:jc w:val="both"/>
      </w:pPr>
      <w:r>
        <w:t>Wskazała, że mieszkańcy ul. Brzoskwiniowej składają min. co kwartał pisma w sprawie budowy tej ulicy.</w:t>
      </w:r>
    </w:p>
    <w:p w:rsidR="00D74B2B" w:rsidRDefault="00D74B2B" w:rsidP="000E4C76">
      <w:pPr>
        <w:jc w:val="both"/>
      </w:pPr>
    </w:p>
    <w:p w:rsidR="00D74B2B" w:rsidRDefault="00D74B2B" w:rsidP="00D74B2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74B2B" w:rsidRDefault="00D74B2B" w:rsidP="00D74B2B">
      <w:pPr>
        <w:jc w:val="both"/>
        <w:rPr>
          <w:lang w:eastAsia="pl-PL"/>
        </w:rPr>
      </w:pPr>
      <w:r>
        <w:rPr>
          <w:lang w:eastAsia="pl-PL"/>
        </w:rPr>
        <w:t>Poddał pod głosowanie wniosek formalny:</w:t>
      </w:r>
    </w:p>
    <w:p w:rsidR="00D74B2B" w:rsidRDefault="00D74B2B" w:rsidP="00D74B2B">
      <w:pPr>
        <w:pStyle w:val="Akapitzlist"/>
        <w:numPr>
          <w:ilvl w:val="0"/>
          <w:numId w:val="21"/>
        </w:numPr>
        <w:jc w:val="both"/>
      </w:pPr>
      <w:r>
        <w:t>o zamknięcie dyskusji</w:t>
      </w:r>
      <w:r>
        <w:t>.</w:t>
      </w:r>
    </w:p>
    <w:p w:rsidR="00D74B2B" w:rsidRDefault="00D74B2B" w:rsidP="00D74B2B">
      <w:pPr>
        <w:pStyle w:val="Akapitzlist"/>
        <w:jc w:val="both"/>
      </w:pPr>
    </w:p>
    <w:p w:rsidR="00D74B2B" w:rsidRDefault="00D74B2B" w:rsidP="00D74B2B">
      <w:pPr>
        <w:widowControl w:val="0"/>
        <w:autoSpaceDE w:val="0"/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jednomyślnie przyjęła powyższy wniosek formalny.</w:t>
      </w:r>
    </w:p>
    <w:p w:rsidR="000C5D90" w:rsidRDefault="000C5D90" w:rsidP="00D74B2B">
      <w:pPr>
        <w:widowControl w:val="0"/>
        <w:autoSpaceDE w:val="0"/>
        <w:jc w:val="both"/>
        <w:rPr>
          <w:b/>
          <w:bCs/>
          <w:i/>
          <w:iCs/>
        </w:rPr>
      </w:pPr>
    </w:p>
    <w:p w:rsidR="000C5D90" w:rsidRDefault="000C5D90" w:rsidP="000C5D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0C5D90" w:rsidRDefault="000C5D90" w:rsidP="00D74B2B">
      <w:pPr>
        <w:widowControl w:val="0"/>
        <w:autoSpaceDE w:val="0"/>
        <w:jc w:val="both"/>
        <w:rPr>
          <w:b/>
          <w:bCs/>
          <w:i/>
          <w:iCs/>
        </w:rPr>
      </w:pPr>
    </w:p>
    <w:p w:rsidR="00D74B2B" w:rsidRDefault="00D74B2B" w:rsidP="00D74B2B">
      <w:pPr>
        <w:widowControl w:val="0"/>
        <w:autoSpaceDE w:val="0"/>
        <w:jc w:val="both"/>
        <w:rPr>
          <w:b/>
          <w:bCs/>
          <w:i/>
          <w:iCs/>
        </w:rPr>
      </w:pPr>
    </w:p>
    <w:p w:rsidR="00D74B2B" w:rsidRDefault="00D74B2B" w:rsidP="00D74B2B">
      <w:pPr>
        <w:jc w:val="both"/>
      </w:pPr>
      <w:r>
        <w:rPr>
          <w:b/>
          <w:u w:val="single"/>
        </w:rPr>
        <w:t xml:space="preserve">Pan Bogdan Ćwiek – </w:t>
      </w:r>
      <w:r>
        <w:t>Radny  –</w:t>
      </w:r>
    </w:p>
    <w:p w:rsidR="00D74B2B" w:rsidRDefault="00D74B2B" w:rsidP="00D74B2B">
      <w:pPr>
        <w:ind w:firstLine="360"/>
        <w:jc w:val="both"/>
      </w:pPr>
      <w:r>
        <w:t>Z</w:t>
      </w:r>
      <w:r>
        <w:t>łożył wniosek formalny o wprowadzenie zmian do projektu uchwały budżetowej na 2020 rok:</w:t>
      </w:r>
    </w:p>
    <w:p w:rsidR="00D74B2B" w:rsidRDefault="00D74B2B" w:rsidP="00D74B2B">
      <w:pPr>
        <w:suppressAutoHyphens w:val="0"/>
        <w:spacing w:after="200" w:line="276" w:lineRule="auto"/>
        <w:ind w:firstLine="360"/>
        <w:jc w:val="both"/>
      </w:pPr>
      <w:r>
        <w:t>Po stronie wydatków majątkowych w załączniku nr 3 do Projektu uchwały budżetowej o nazwie Plan wydatków majątkowych na 2020 rok, wprowadzenie poniższych zmian:</w:t>
      </w:r>
    </w:p>
    <w:p w:rsidR="00D74B2B" w:rsidRDefault="00D74B2B" w:rsidP="00D74B2B">
      <w:pPr>
        <w:suppressAutoHyphens w:val="0"/>
        <w:spacing w:after="200" w:line="276" w:lineRule="auto"/>
        <w:jc w:val="both"/>
      </w:pPr>
      <w:r>
        <w:t>1)</w:t>
      </w:r>
      <w:r>
        <w:tab/>
        <w:t>Zastąpienie zadania w dziale 600, rozdział 60016, paragraf 6050 o nazwie: Budowa ulicy Żytniej w Przasnyszu zadaniem o nazwie: Budowa ulicy Inżynierskiej z kwotą 600 tys. zł (300 tys. zł dochody własne, 300 tys. zł dotacja ze środków budżetu Województwa Mazowieckiego),</w:t>
      </w:r>
    </w:p>
    <w:p w:rsidR="00D74B2B" w:rsidRDefault="00D74B2B" w:rsidP="00D74B2B">
      <w:pPr>
        <w:suppressAutoHyphens w:val="0"/>
        <w:spacing w:after="200" w:line="276" w:lineRule="auto"/>
        <w:jc w:val="both"/>
      </w:pPr>
      <w:r>
        <w:t>2)</w:t>
      </w:r>
      <w:r>
        <w:tab/>
        <w:t>Wprowadzenie zadania w dziale 600, rozdział 60016, paragraf 6050 o nazwie: Budowa ulicy Azaliowej i Brzoskwiniowej w Przasnyszu z kwotą 7</w:t>
      </w:r>
      <w:r>
        <w:t>00 tys. zł jako dochody własne,</w:t>
      </w:r>
    </w:p>
    <w:p w:rsidR="00D74B2B" w:rsidRDefault="00D74B2B" w:rsidP="00D74B2B">
      <w:pPr>
        <w:suppressAutoHyphens w:val="0"/>
        <w:spacing w:after="200" w:line="276" w:lineRule="auto"/>
        <w:jc w:val="both"/>
      </w:pPr>
      <w:r>
        <w:t>3)</w:t>
      </w:r>
      <w:r>
        <w:tab/>
        <w:t>Wprowadzenie zadania w dziale 801, rozdział 80101, paragraf 6050 o nazwie: Budowa boiska szkolnego przy Szkole Podstawowej Nr 1 z kwotą 200 tys. zł dochody własne, 200 tys. zł środki z bu</w:t>
      </w:r>
      <w:r>
        <w:t>dżetu Województwa Mazowieckiego.</w:t>
      </w:r>
    </w:p>
    <w:p w:rsidR="00D74B2B" w:rsidRDefault="00D74B2B" w:rsidP="00D74B2B">
      <w:pPr>
        <w:suppressAutoHyphens w:val="0"/>
        <w:spacing w:after="200" w:line="276" w:lineRule="auto"/>
        <w:jc w:val="both"/>
      </w:pPr>
      <w:r>
        <w:lastRenderedPageBreak/>
        <w:t>II.</w:t>
      </w:r>
      <w:r>
        <w:tab/>
        <w:t xml:space="preserve">W celu pozyskania środków na powyższe zadania proponujemy </w:t>
      </w:r>
      <w:r>
        <w:t>zmianę</w:t>
      </w:r>
      <w:r>
        <w:t xml:space="preserve"> wydatków bieżących i dotacji podmiotowych dla instytucji kultury w następujący sposób: </w:t>
      </w:r>
    </w:p>
    <w:p w:rsidR="00D74B2B" w:rsidRDefault="00D74B2B" w:rsidP="00D74B2B">
      <w:pPr>
        <w:suppressAutoHyphens w:val="0"/>
        <w:spacing w:after="200" w:line="276" w:lineRule="auto"/>
        <w:jc w:val="both"/>
      </w:pPr>
      <w:r>
        <w:t>1)</w:t>
      </w:r>
      <w:r>
        <w:tab/>
        <w:t xml:space="preserve">W dziale 750, rozdział 75023, paragraf 4010 (Wynagrodzenia osobowe pracowników) </w:t>
      </w:r>
      <w:r>
        <w:t>kwotę 3 mln 700 tys. zmienić na 3 mln 245 tys.,</w:t>
      </w:r>
      <w:r>
        <w:t xml:space="preserve"> </w:t>
      </w:r>
    </w:p>
    <w:p w:rsidR="00D74B2B" w:rsidRDefault="00D74B2B" w:rsidP="00D74B2B">
      <w:pPr>
        <w:suppressAutoHyphens w:val="0"/>
        <w:spacing w:after="200" w:line="276" w:lineRule="auto"/>
        <w:jc w:val="both"/>
      </w:pPr>
      <w:r>
        <w:t>2)</w:t>
      </w:r>
      <w:r>
        <w:tab/>
        <w:t>W dziale 750, rozdział 75075 (Promocja jednostek sa</w:t>
      </w:r>
      <w:r>
        <w:t>morządu terytorialnego) zmienić kwotę 263 tys. zł na kwotę  118 tys. zł,</w:t>
      </w:r>
    </w:p>
    <w:p w:rsidR="00D74B2B" w:rsidRDefault="00D74B2B" w:rsidP="00D74B2B">
      <w:pPr>
        <w:suppressAutoHyphens w:val="0"/>
        <w:spacing w:after="200" w:line="276" w:lineRule="auto"/>
        <w:jc w:val="both"/>
      </w:pPr>
      <w:r>
        <w:t>3)</w:t>
      </w:r>
      <w:r>
        <w:tab/>
        <w:t xml:space="preserve">W dziale 801, rozdział 80101 (Szkoły podstawowe) </w:t>
      </w:r>
      <w:r>
        <w:t>zmienić kwotę 15 mln 205 tys. 201,17 zł na kwotę 14 mln 805 tys. 201,17 zł,</w:t>
      </w:r>
    </w:p>
    <w:p w:rsidR="00D74B2B" w:rsidRDefault="00D74B2B" w:rsidP="00D74B2B">
      <w:pPr>
        <w:ind w:firstLine="360"/>
        <w:jc w:val="both"/>
      </w:pPr>
      <w:r>
        <w:t>4)</w:t>
      </w:r>
      <w:r>
        <w:tab/>
        <w:t>W załączniku nr 5 do Projektu Uchwały budżetowej w dziale 921 dotacje podmiotowe dla jednostek sektora finansów publicznych proszę o ograniczenie wydatków o kwotę 200 tys. zł. (proporcjonalnie wobec każdej instytucji).</w:t>
      </w:r>
    </w:p>
    <w:p w:rsidR="00D74B2B" w:rsidRDefault="00D74B2B" w:rsidP="00D74B2B">
      <w:pPr>
        <w:ind w:firstLine="360"/>
        <w:jc w:val="both"/>
      </w:pPr>
    </w:p>
    <w:p w:rsidR="00FE4752" w:rsidRDefault="00FE4752" w:rsidP="00FE4752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Łukasz Machałowski</w:t>
      </w:r>
      <w:r>
        <w:rPr>
          <w:b/>
          <w:u w:val="single"/>
        </w:rPr>
        <w:t xml:space="preserve"> – </w:t>
      </w:r>
      <w:r>
        <w:t>Radca prawny</w:t>
      </w:r>
      <w:r>
        <w:t xml:space="preserve">  –</w:t>
      </w:r>
    </w:p>
    <w:p w:rsidR="00FE4752" w:rsidRDefault="00FE4752" w:rsidP="000E4C76">
      <w:pPr>
        <w:jc w:val="both"/>
      </w:pPr>
      <w:r>
        <w:t xml:space="preserve">Poprosił o skonkretyzowanie głosowania powyższego wniosku formalnego, czy jedno głosowanie obejmuje wszystkie wymienione punkty, czy każdy punkt osobno zostanie poddany pod głosowanie. </w:t>
      </w:r>
    </w:p>
    <w:p w:rsidR="00FE4752" w:rsidRDefault="00FE4752" w:rsidP="000E4C76">
      <w:pPr>
        <w:jc w:val="both"/>
      </w:pPr>
    </w:p>
    <w:p w:rsidR="00FE4752" w:rsidRDefault="00FE4752" w:rsidP="00FE4752">
      <w:pPr>
        <w:jc w:val="both"/>
      </w:pPr>
      <w:r>
        <w:rPr>
          <w:b/>
          <w:u w:val="single"/>
        </w:rPr>
        <w:t xml:space="preserve">Pan Bogdan Ćwiek – </w:t>
      </w:r>
      <w:r>
        <w:t>Radny  –</w:t>
      </w:r>
    </w:p>
    <w:p w:rsidR="00FE4752" w:rsidRDefault="00FE4752" w:rsidP="000E4C76">
      <w:pPr>
        <w:jc w:val="both"/>
      </w:pPr>
      <w:r>
        <w:t>Poinformował, że jest to jeden wniosek formalny, który zawiera kilka punktów.</w:t>
      </w:r>
    </w:p>
    <w:p w:rsidR="00FE4752" w:rsidRDefault="00FE4752" w:rsidP="000E4C76">
      <w:pPr>
        <w:jc w:val="both"/>
      </w:pPr>
    </w:p>
    <w:p w:rsidR="00FE4752" w:rsidRDefault="00FE4752" w:rsidP="00FE4752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FE4752" w:rsidRDefault="00FE4752" w:rsidP="00FE4752">
      <w:pPr>
        <w:jc w:val="both"/>
      </w:pPr>
      <w:r>
        <w:t>Złożył wniosek formalny o przerwę.</w:t>
      </w:r>
    </w:p>
    <w:p w:rsidR="00FE4752" w:rsidRDefault="00FE4752" w:rsidP="000E4C76">
      <w:pPr>
        <w:jc w:val="both"/>
      </w:pPr>
    </w:p>
    <w:p w:rsidR="00FE4752" w:rsidRDefault="00FE4752" w:rsidP="00FE4752">
      <w:pPr>
        <w:jc w:val="both"/>
        <w:rPr>
          <w:i/>
        </w:rPr>
      </w:pPr>
      <w:r>
        <w:rPr>
          <w:i/>
        </w:rPr>
        <w:t xml:space="preserve">O </w:t>
      </w:r>
      <w:r>
        <w:rPr>
          <w:i/>
        </w:rPr>
        <w:t>godz. 10.30</w:t>
      </w:r>
      <w:r>
        <w:rPr>
          <w:i/>
        </w:rPr>
        <w:t xml:space="preserve"> zarządzono przerwę.</w:t>
      </w:r>
    </w:p>
    <w:p w:rsidR="00FE4752" w:rsidRDefault="00FE4752" w:rsidP="00FE4752">
      <w:pPr>
        <w:jc w:val="both"/>
        <w:rPr>
          <w:i/>
        </w:rPr>
      </w:pPr>
      <w:r>
        <w:rPr>
          <w:i/>
        </w:rPr>
        <w:t>O godz. 10.40</w:t>
      </w:r>
      <w:r>
        <w:rPr>
          <w:i/>
        </w:rPr>
        <w:t xml:space="preserve"> wznowiono posiedzenie Rady Miejskiej.</w:t>
      </w:r>
    </w:p>
    <w:p w:rsidR="00FE4752" w:rsidRDefault="00FE4752" w:rsidP="000E4C76">
      <w:pPr>
        <w:jc w:val="both"/>
      </w:pPr>
    </w:p>
    <w:p w:rsidR="00FE4752" w:rsidRDefault="00FE4752" w:rsidP="00FE4752">
      <w:pPr>
        <w:jc w:val="both"/>
      </w:pPr>
      <w:r>
        <w:rPr>
          <w:b/>
          <w:u w:val="single"/>
        </w:rPr>
        <w:t xml:space="preserve">Pan Sławomir Czaplicki – </w:t>
      </w:r>
      <w:r>
        <w:t>Radny  –</w:t>
      </w:r>
    </w:p>
    <w:p w:rsidR="00FE4752" w:rsidRDefault="00071F41" w:rsidP="00FE4752">
      <w:pPr>
        <w:jc w:val="both"/>
      </w:pPr>
      <w:r>
        <w:t>Wyraził swoje zdanie na temat sposobu zaprezentowania zmian do projektu uchwały budżetowej.</w:t>
      </w:r>
    </w:p>
    <w:p w:rsidR="00FE4752" w:rsidRDefault="00FE4752" w:rsidP="000E4C76">
      <w:pPr>
        <w:jc w:val="both"/>
      </w:pPr>
    </w:p>
    <w:p w:rsidR="00FE4752" w:rsidRDefault="00FE4752" w:rsidP="00FE4752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612D08" w:rsidRDefault="00FE4752" w:rsidP="000E4C76">
      <w:pPr>
        <w:jc w:val="both"/>
      </w:pPr>
      <w:r>
        <w:t>Złożył wniosek formalny o zakończenie dyskusji nad wnioskiem formalnym Komisji Gospodarki Komunalnej, Finansów i Porządku Publicznego.</w:t>
      </w:r>
    </w:p>
    <w:p w:rsidR="00FE4752" w:rsidRDefault="00FE4752" w:rsidP="000E4C76">
      <w:pPr>
        <w:jc w:val="both"/>
      </w:pPr>
    </w:p>
    <w:p w:rsidR="00FE4752" w:rsidRDefault="00FE4752" w:rsidP="00FE475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E4752" w:rsidRDefault="00FE4752" w:rsidP="00FE4752">
      <w:pPr>
        <w:jc w:val="both"/>
        <w:rPr>
          <w:lang w:eastAsia="pl-PL"/>
        </w:rPr>
      </w:pPr>
      <w:r>
        <w:rPr>
          <w:lang w:eastAsia="pl-PL"/>
        </w:rPr>
        <w:t>Poddał pod głosowanie wniosek formalny:</w:t>
      </w:r>
    </w:p>
    <w:p w:rsidR="00FE4752" w:rsidRDefault="00FE4752" w:rsidP="00FE4752">
      <w:pPr>
        <w:pStyle w:val="Akapitzlist"/>
        <w:numPr>
          <w:ilvl w:val="0"/>
          <w:numId w:val="21"/>
        </w:numPr>
        <w:jc w:val="both"/>
      </w:pPr>
      <w:r>
        <w:t xml:space="preserve">o zakończenie </w:t>
      </w:r>
      <w:r>
        <w:t>dyskusji nad wnioskiem formalnym Komisji Gospodarki Komunalnej, Finansów i Porządku Publicznego.</w:t>
      </w:r>
    </w:p>
    <w:p w:rsidR="00FE4752" w:rsidRDefault="00FE4752" w:rsidP="00FE4752">
      <w:pPr>
        <w:pStyle w:val="Akapitzlist"/>
        <w:jc w:val="both"/>
      </w:pPr>
    </w:p>
    <w:p w:rsidR="00FE4752" w:rsidRDefault="00FE4752" w:rsidP="00FE4752">
      <w:pPr>
        <w:widowControl w:val="0"/>
        <w:autoSpaceDE w:val="0"/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</w:t>
      </w:r>
      <w:r w:rsidR="000C5D90">
        <w:rPr>
          <w:b/>
          <w:bCs/>
          <w:i/>
          <w:iCs/>
        </w:rPr>
        <w:t xml:space="preserve">jednomyślnie </w:t>
      </w:r>
      <w:r>
        <w:rPr>
          <w:b/>
          <w:bCs/>
          <w:i/>
          <w:iCs/>
        </w:rPr>
        <w:t xml:space="preserve"> przyjęła  powyższy wniosek formalny.</w:t>
      </w:r>
    </w:p>
    <w:p w:rsidR="000C5D90" w:rsidRDefault="000C5D90" w:rsidP="00FE4752">
      <w:pPr>
        <w:widowControl w:val="0"/>
        <w:autoSpaceDE w:val="0"/>
        <w:jc w:val="both"/>
        <w:rPr>
          <w:b/>
          <w:bCs/>
          <w:i/>
          <w:iCs/>
        </w:rPr>
      </w:pPr>
    </w:p>
    <w:p w:rsidR="000C5D90" w:rsidRDefault="000C5D90" w:rsidP="000C5D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0C5D90" w:rsidRDefault="000C5D90" w:rsidP="00FE4752">
      <w:pPr>
        <w:widowControl w:val="0"/>
        <w:autoSpaceDE w:val="0"/>
        <w:jc w:val="both"/>
        <w:rPr>
          <w:b/>
          <w:bCs/>
          <w:i/>
          <w:iCs/>
        </w:rPr>
      </w:pPr>
    </w:p>
    <w:p w:rsidR="00071F41" w:rsidRDefault="00071F41" w:rsidP="00FE4752">
      <w:pPr>
        <w:widowControl w:val="0"/>
        <w:autoSpaceDE w:val="0"/>
        <w:jc w:val="both"/>
        <w:rPr>
          <w:b/>
          <w:bCs/>
          <w:i/>
          <w:iCs/>
        </w:rPr>
      </w:pPr>
    </w:p>
    <w:p w:rsidR="00071F41" w:rsidRDefault="00071F41" w:rsidP="00FE4752">
      <w:pPr>
        <w:widowControl w:val="0"/>
        <w:autoSpaceDE w:val="0"/>
        <w:jc w:val="both"/>
        <w:rPr>
          <w:b/>
          <w:bCs/>
          <w:i/>
          <w:iCs/>
        </w:rPr>
      </w:pPr>
    </w:p>
    <w:p w:rsidR="00071F41" w:rsidRDefault="00071F41" w:rsidP="00FE4752">
      <w:pPr>
        <w:widowControl w:val="0"/>
        <w:autoSpaceDE w:val="0"/>
        <w:jc w:val="both"/>
        <w:rPr>
          <w:b/>
          <w:bCs/>
          <w:i/>
          <w:iCs/>
        </w:rPr>
      </w:pPr>
    </w:p>
    <w:p w:rsidR="00FE4752" w:rsidRDefault="00FE4752" w:rsidP="000E4C76">
      <w:pPr>
        <w:jc w:val="both"/>
      </w:pPr>
    </w:p>
    <w:p w:rsidR="000C5D90" w:rsidRDefault="000C5D90" w:rsidP="000C5D90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0C5D90" w:rsidRDefault="000C5D90" w:rsidP="000C5D90">
      <w:pPr>
        <w:jc w:val="both"/>
        <w:rPr>
          <w:lang w:eastAsia="pl-PL"/>
        </w:rPr>
      </w:pPr>
      <w:r>
        <w:rPr>
          <w:lang w:eastAsia="pl-PL"/>
        </w:rPr>
        <w:t>Poddał pod głosowanie wniosek formalny:</w:t>
      </w:r>
    </w:p>
    <w:p w:rsidR="000C5D90" w:rsidRDefault="000C5D90" w:rsidP="000C5D90">
      <w:pPr>
        <w:pStyle w:val="Akapitzlist"/>
        <w:numPr>
          <w:ilvl w:val="0"/>
          <w:numId w:val="21"/>
        </w:numPr>
        <w:jc w:val="both"/>
      </w:pPr>
      <w:r>
        <w:t>Komisji Gospodarki Komunalnej, Finansów i Porządku Publicznego do projektu uchwały w sprawie uchwalenia uchwały budżetowej miasta Przasnysz na 2020 rok.</w:t>
      </w:r>
    </w:p>
    <w:p w:rsidR="000C5D90" w:rsidRDefault="000C5D90" w:rsidP="000C5D90">
      <w:pPr>
        <w:widowControl w:val="0"/>
        <w:autoSpaceDE w:val="0"/>
        <w:jc w:val="both"/>
        <w:rPr>
          <w:b/>
          <w:i/>
        </w:rPr>
      </w:pPr>
    </w:p>
    <w:p w:rsidR="000C5D90" w:rsidRPr="000C5D90" w:rsidRDefault="000C5D90" w:rsidP="000C5D90">
      <w:pPr>
        <w:widowControl w:val="0"/>
        <w:autoSpaceDE w:val="0"/>
        <w:jc w:val="both"/>
        <w:rPr>
          <w:b/>
          <w:bCs/>
          <w:i/>
          <w:iCs/>
        </w:rPr>
      </w:pPr>
      <w:r w:rsidRPr="000C5D90">
        <w:rPr>
          <w:b/>
          <w:i/>
        </w:rPr>
        <w:t>Rada Miejska</w:t>
      </w:r>
      <w:r w:rsidRPr="000C5D9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 wyniku głosowania: 9 głosów za, 1 przeciw, 4 głosy wstrzymujące się</w:t>
      </w:r>
      <w:r w:rsidRPr="000C5D90">
        <w:rPr>
          <w:b/>
          <w:bCs/>
          <w:i/>
          <w:iCs/>
        </w:rPr>
        <w:t xml:space="preserve">  przyjęła  powyższy wniosek formalny.</w:t>
      </w:r>
    </w:p>
    <w:p w:rsidR="00FE4752" w:rsidRDefault="00FE4752" w:rsidP="000E4C76">
      <w:pPr>
        <w:jc w:val="both"/>
      </w:pPr>
    </w:p>
    <w:p w:rsidR="000C5D90" w:rsidRDefault="000C5D90" w:rsidP="000C5D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0C5D90" w:rsidRDefault="000C5D90" w:rsidP="000E4C76">
      <w:pPr>
        <w:jc w:val="both"/>
      </w:pPr>
    </w:p>
    <w:p w:rsidR="000C5D90" w:rsidRDefault="000C5D90" w:rsidP="000C5D90">
      <w:pPr>
        <w:jc w:val="both"/>
      </w:pPr>
      <w:r>
        <w:rPr>
          <w:i/>
          <w:lang w:eastAsia="pl-PL"/>
        </w:rPr>
        <w:t>Przewodniczący Rady Miejskiej poprosił o st</w:t>
      </w:r>
      <w:r>
        <w:rPr>
          <w:i/>
          <w:lang w:eastAsia="pl-PL"/>
        </w:rPr>
        <w:t xml:space="preserve">anowiska poszczególnych Komisji dotyczące projektu uchwały w sprawie </w:t>
      </w:r>
      <w:r w:rsidRPr="000C5D90">
        <w:rPr>
          <w:i/>
          <w:lang w:eastAsia="pl-PL"/>
        </w:rPr>
        <w:t>uchwalenia uchwały budżetow</w:t>
      </w:r>
      <w:r>
        <w:rPr>
          <w:i/>
          <w:lang w:eastAsia="pl-PL"/>
        </w:rPr>
        <w:t>ej Miasta Przasnysz na 2020 rok z wprowadzonymi zmianami.</w:t>
      </w:r>
    </w:p>
    <w:p w:rsidR="000C5D90" w:rsidRDefault="000C5D90" w:rsidP="000C5D90">
      <w:pPr>
        <w:rPr>
          <w:i/>
          <w:lang w:eastAsia="pl-PL"/>
        </w:rPr>
      </w:pPr>
    </w:p>
    <w:p w:rsidR="000C5D90" w:rsidRDefault="000C5D90" w:rsidP="000C5D90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C5D90" w:rsidRDefault="000C5D90" w:rsidP="000C5D9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0C5D90" w:rsidRDefault="000C5D90" w:rsidP="000C5D9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C5D90" w:rsidRDefault="000C5D90" w:rsidP="000E4C76">
      <w:pPr>
        <w:jc w:val="both"/>
      </w:pPr>
    </w:p>
    <w:p w:rsidR="000C5D90" w:rsidRDefault="000C5D90" w:rsidP="000E4C76">
      <w:pPr>
        <w:jc w:val="both"/>
      </w:pPr>
    </w:p>
    <w:p w:rsidR="000C5D90" w:rsidRDefault="000C5D90" w:rsidP="000C5D9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71F41" w:rsidRDefault="00071F41" w:rsidP="000C5D90">
      <w:pPr>
        <w:widowControl w:val="0"/>
        <w:suppressAutoHyphens w:val="0"/>
        <w:autoSpaceDE w:val="0"/>
        <w:jc w:val="both"/>
        <w:rPr>
          <w:bCs/>
          <w:iCs/>
          <w:lang w:eastAsia="pl-PL"/>
        </w:rPr>
      </w:pPr>
      <w:r>
        <w:rPr>
          <w:bCs/>
          <w:iCs/>
          <w:lang w:eastAsia="pl-PL"/>
        </w:rPr>
        <w:t>Odczytał opinię Regionalnej Izby Obrachunkowej w sprawie projektu uchwały w sprawie uchwalenia uchwały budżetowej Miasta Przasnysza na 2020 rok.</w:t>
      </w:r>
    </w:p>
    <w:p w:rsidR="000C5D90" w:rsidRDefault="000C5D90" w:rsidP="000C5D9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0C5D90" w:rsidRPr="007B2236" w:rsidRDefault="000C5D90" w:rsidP="000C5D90">
      <w:pPr>
        <w:pStyle w:val="Tekstpodstawowy"/>
        <w:numPr>
          <w:ilvl w:val="0"/>
          <w:numId w:val="2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uchwalenia uchwały budżetowej Miasta Przasnysz na 2020 rok.</w:t>
      </w:r>
    </w:p>
    <w:p w:rsidR="000C5D90" w:rsidRDefault="000C5D90" w:rsidP="000C5D90">
      <w:pPr>
        <w:jc w:val="both"/>
        <w:rPr>
          <w:lang w:eastAsia="pl-PL"/>
        </w:rPr>
      </w:pPr>
    </w:p>
    <w:p w:rsidR="000C5D90" w:rsidRDefault="000C5D90" w:rsidP="000C5D90">
      <w:pPr>
        <w:jc w:val="both"/>
        <w:rPr>
          <w:b/>
          <w:bCs/>
          <w:i/>
          <w:iCs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9 głosów za, 5 głosów wstrzymujących się przyjęła  powyższą uchwałę.</w:t>
      </w:r>
    </w:p>
    <w:p w:rsidR="000C5D90" w:rsidRDefault="000C5D90" w:rsidP="000C5D90">
      <w:pPr>
        <w:jc w:val="both"/>
        <w:rPr>
          <w:b/>
          <w:bCs/>
          <w:i/>
          <w:iCs/>
        </w:rPr>
      </w:pPr>
    </w:p>
    <w:p w:rsidR="000C5D90" w:rsidRDefault="000C5D90" w:rsidP="000C5D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http://przasnysz-rada.alfatv.pl/glosowania/glosowanie/54</w:t>
      </w:r>
    </w:p>
    <w:p w:rsidR="000C5D90" w:rsidRDefault="000C5D90" w:rsidP="000C5D90">
      <w:pPr>
        <w:jc w:val="both"/>
        <w:rPr>
          <w:i/>
          <w:lang w:eastAsia="pl-PL"/>
        </w:rPr>
      </w:pPr>
    </w:p>
    <w:p w:rsidR="000C5D90" w:rsidRDefault="000C5D90" w:rsidP="000C5D90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</w:t>
      </w:r>
      <w:r>
        <w:rPr>
          <w:b/>
          <w:bCs/>
        </w:rPr>
        <w:t xml:space="preserve"> podjętej Uchwały: XXI/153</w:t>
      </w:r>
      <w:r>
        <w:rPr>
          <w:b/>
          <w:bCs/>
        </w:rPr>
        <w:t>/2019</w:t>
      </w:r>
    </w:p>
    <w:p w:rsidR="000C5D90" w:rsidRDefault="000C5D90" w:rsidP="000E4C76">
      <w:pPr>
        <w:jc w:val="both"/>
      </w:pPr>
    </w:p>
    <w:p w:rsidR="00FE4752" w:rsidRDefault="00FE4752" w:rsidP="000E4C76">
      <w:pPr>
        <w:jc w:val="both"/>
      </w:pPr>
    </w:p>
    <w:p w:rsidR="000E4C76" w:rsidRDefault="000E4C76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8.</w:t>
      </w:r>
    </w:p>
    <w:p w:rsidR="000E4C76" w:rsidRDefault="000E4C76" w:rsidP="000E4C76">
      <w:pPr>
        <w:rPr>
          <w:rFonts w:eastAsia="Arial Unicode MS"/>
          <w:i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r>
        <w:t>Przedstawił projekt uchwały w sprawie:</w:t>
      </w:r>
    </w:p>
    <w:p w:rsidR="000E4C76" w:rsidRPr="00071F41" w:rsidRDefault="00071F41" w:rsidP="00071F41">
      <w:pPr>
        <w:pStyle w:val="Akapitzlist"/>
        <w:numPr>
          <w:ilvl w:val="0"/>
          <w:numId w:val="21"/>
        </w:numPr>
        <w:jc w:val="both"/>
        <w:rPr>
          <w:b/>
          <w:u w:val="single"/>
        </w:rPr>
      </w:pPr>
      <w:r w:rsidRPr="00123CAE">
        <w:t xml:space="preserve">przedłużenia terminu rozpatrzenia skargi </w:t>
      </w:r>
      <w:r>
        <w:t>złożonej w dniu 20 grudnia 2019 r. do Rady Miejskiej w Przasnyszu.</w:t>
      </w:r>
    </w:p>
    <w:p w:rsidR="00071F41" w:rsidRPr="00071F41" w:rsidRDefault="00071F41" w:rsidP="00071F41">
      <w:pPr>
        <w:jc w:val="both"/>
        <w:rPr>
          <w:b/>
          <w:u w:val="single"/>
        </w:rPr>
      </w:pPr>
    </w:p>
    <w:p w:rsidR="000E4C76" w:rsidRDefault="000E4C76" w:rsidP="000E4C76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0E4C76" w:rsidRDefault="000E4C76" w:rsidP="000E4C76">
      <w:pPr>
        <w:rPr>
          <w:i/>
          <w:lang w:eastAsia="pl-PL"/>
        </w:rPr>
      </w:pPr>
    </w:p>
    <w:p w:rsidR="000E4C76" w:rsidRDefault="000E4C76" w:rsidP="000E4C76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E4C76" w:rsidRDefault="000E4C76" w:rsidP="000E4C7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0E4C76" w:rsidRDefault="000E4C76" w:rsidP="000E4C76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071F41" w:rsidRDefault="00071F41" w:rsidP="00071F41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071F41" w:rsidRDefault="00071F41" w:rsidP="00071F4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071F41" w:rsidRPr="00071F41" w:rsidRDefault="00071F41" w:rsidP="00071F41">
      <w:pPr>
        <w:pStyle w:val="Akapitzlist"/>
        <w:numPr>
          <w:ilvl w:val="0"/>
          <w:numId w:val="21"/>
        </w:numPr>
        <w:jc w:val="both"/>
        <w:rPr>
          <w:b/>
          <w:u w:val="single"/>
        </w:rPr>
      </w:pPr>
      <w:r w:rsidRPr="00123CAE">
        <w:t xml:space="preserve">przedłużenia terminu rozpatrzenia skargi </w:t>
      </w:r>
      <w:r>
        <w:t>złożonej w dniu 20 grudnia 2019 r. do Rady Miejskiej w Przasnyszu.</w:t>
      </w:r>
    </w:p>
    <w:p w:rsidR="000E4C76" w:rsidRDefault="000E4C76" w:rsidP="000E4C76">
      <w:pPr>
        <w:pStyle w:val="Tekstpodstawowy"/>
        <w:ind w:left="720"/>
        <w:rPr>
          <w:rFonts w:ascii="Times New Roman" w:hAnsi="Times New Roman" w:cs="Times New Roman"/>
        </w:rPr>
      </w:pPr>
    </w:p>
    <w:p w:rsidR="000E4C76" w:rsidRDefault="000E4C76" w:rsidP="000E4C76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powyższą uchwałę.</w:t>
      </w:r>
    </w:p>
    <w:p w:rsidR="000E4C76" w:rsidRDefault="000E4C76" w:rsidP="000E4C76">
      <w:pPr>
        <w:widowControl w:val="0"/>
        <w:autoSpaceDE w:val="0"/>
        <w:jc w:val="both"/>
        <w:rPr>
          <w:b/>
          <w:bCs/>
          <w:i/>
          <w:iCs/>
        </w:rPr>
      </w:pPr>
    </w:p>
    <w:p w:rsidR="000E4C76" w:rsidRDefault="000E4C76" w:rsidP="000E4C76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071F41">
        <w:rPr>
          <w:i/>
        </w:rPr>
        <w:t>fatv.pl/glosowania/glosowanie/54</w:t>
      </w:r>
    </w:p>
    <w:p w:rsidR="000E4C76" w:rsidRDefault="000E4C76" w:rsidP="000E4C76">
      <w:pPr>
        <w:jc w:val="both"/>
        <w:rPr>
          <w:i/>
        </w:rPr>
      </w:pPr>
    </w:p>
    <w:p w:rsidR="000E4C76" w:rsidRDefault="000E4C76" w:rsidP="000E4C76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XX</w:t>
      </w:r>
      <w:r w:rsidR="00071F41">
        <w:rPr>
          <w:b/>
          <w:bCs/>
        </w:rPr>
        <w:t>I/15</w:t>
      </w:r>
      <w:r>
        <w:rPr>
          <w:b/>
          <w:bCs/>
        </w:rPr>
        <w:t>4/2019</w:t>
      </w:r>
    </w:p>
    <w:p w:rsidR="000E4C76" w:rsidRDefault="000E4C76" w:rsidP="000E4C76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071F41" w:rsidRDefault="00071F41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0E4C76" w:rsidRDefault="000E4C76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9.</w:t>
      </w:r>
    </w:p>
    <w:p w:rsidR="000E4C76" w:rsidRDefault="000E4C76" w:rsidP="00071F41"/>
    <w:p w:rsidR="000E4C76" w:rsidRDefault="000E4C76" w:rsidP="000E4C76">
      <w:pPr>
        <w:jc w:val="both"/>
        <w:rPr>
          <w:i/>
        </w:rPr>
      </w:pPr>
      <w:r>
        <w:rPr>
          <w:i/>
        </w:rPr>
        <w:t>Interpelacje i zapytania – brak.</w:t>
      </w:r>
    </w:p>
    <w:p w:rsidR="000E4C76" w:rsidRDefault="000E4C76" w:rsidP="000E4C76">
      <w:pPr>
        <w:jc w:val="both"/>
        <w:rPr>
          <w:b/>
          <w:u w:val="single"/>
        </w:rPr>
      </w:pPr>
    </w:p>
    <w:p w:rsidR="000E4C76" w:rsidRDefault="000E4C76" w:rsidP="000E4C76">
      <w:pPr>
        <w:jc w:val="both"/>
        <w:rPr>
          <w:b/>
          <w:u w:val="single"/>
        </w:rPr>
      </w:pPr>
    </w:p>
    <w:p w:rsidR="000E4C76" w:rsidRDefault="00071F41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10</w:t>
      </w:r>
      <w:r w:rsidR="000E4C76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0E4C76" w:rsidRDefault="000E4C76" w:rsidP="000E4C76">
      <w:pPr>
        <w:jc w:val="both"/>
        <w:rPr>
          <w:i/>
        </w:rPr>
      </w:pPr>
      <w:r>
        <w:rPr>
          <w:i/>
        </w:rPr>
        <w:t>Wolne wnioski – brak.</w:t>
      </w:r>
    </w:p>
    <w:p w:rsidR="000E4C76" w:rsidRDefault="000E4C76" w:rsidP="000E4C76">
      <w:pPr>
        <w:jc w:val="both"/>
        <w:rPr>
          <w:i/>
        </w:rPr>
      </w:pPr>
    </w:p>
    <w:p w:rsidR="000E4C76" w:rsidRDefault="000E4C76" w:rsidP="000E4C76">
      <w:pPr>
        <w:jc w:val="both"/>
        <w:rPr>
          <w:i/>
        </w:rPr>
      </w:pPr>
    </w:p>
    <w:p w:rsidR="000E4C76" w:rsidRDefault="00071F41" w:rsidP="000E4C76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11</w:t>
      </w:r>
      <w:r w:rsidR="000E4C76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0E4C76" w:rsidRDefault="000E4C76" w:rsidP="000E4C76">
      <w:pPr>
        <w:jc w:val="both"/>
        <w:rPr>
          <w:b/>
          <w:u w:val="single"/>
        </w:rPr>
      </w:pPr>
    </w:p>
    <w:p w:rsidR="00071F41" w:rsidRDefault="00071F41" w:rsidP="00071F41">
      <w:pPr>
        <w:jc w:val="both"/>
      </w:pPr>
      <w:r>
        <w:rPr>
          <w:b/>
          <w:u w:val="single"/>
        </w:rPr>
        <w:t xml:space="preserve">Pan Piotr Kołakowski – </w:t>
      </w:r>
      <w:r>
        <w:t>Radny  –</w:t>
      </w:r>
    </w:p>
    <w:p w:rsidR="00071F41" w:rsidRDefault="00071F41" w:rsidP="00071F41">
      <w:pPr>
        <w:jc w:val="both"/>
      </w:pPr>
      <w:r>
        <w:t>Wniósł o rozdzielenie prac Komisji Stałych Rady Miejskiej w Przasnyszu.</w:t>
      </w:r>
    </w:p>
    <w:p w:rsidR="00071F41" w:rsidRDefault="00071F41" w:rsidP="000E4C76">
      <w:pPr>
        <w:jc w:val="both"/>
        <w:rPr>
          <w:b/>
          <w:u w:val="single"/>
        </w:rPr>
      </w:pPr>
    </w:p>
    <w:p w:rsidR="00071F41" w:rsidRDefault="00071F41" w:rsidP="00071F41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071F41" w:rsidRDefault="00370B94" w:rsidP="00071F41">
      <w:pPr>
        <w:jc w:val="both"/>
      </w:pPr>
      <w:r>
        <w:t>Zwrócił się z pytaniem do Burmistrza dotyczącym zakończeniem budowy boiska przy ul. Wojskowej.</w:t>
      </w:r>
    </w:p>
    <w:p w:rsidR="00071F41" w:rsidRDefault="00071F41" w:rsidP="000E4C76">
      <w:pPr>
        <w:jc w:val="both"/>
        <w:rPr>
          <w:b/>
          <w:u w:val="single"/>
        </w:rPr>
      </w:pPr>
    </w:p>
    <w:p w:rsidR="00071F41" w:rsidRDefault="00071F41" w:rsidP="00071F41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Łukasz Chrostowski</w:t>
      </w:r>
      <w:r>
        <w:rPr>
          <w:b/>
          <w:u w:val="single"/>
        </w:rPr>
        <w:t xml:space="preserve">– </w:t>
      </w:r>
      <w:r>
        <w:t>Burmistrz</w:t>
      </w:r>
      <w:r>
        <w:t xml:space="preserve"> –</w:t>
      </w:r>
    </w:p>
    <w:p w:rsidR="00370B94" w:rsidRDefault="00370B94" w:rsidP="00071F41">
      <w:pPr>
        <w:jc w:val="both"/>
      </w:pPr>
      <w:r>
        <w:t>Wyjaśnił, że budowa została zakończona.</w:t>
      </w:r>
    </w:p>
    <w:p w:rsidR="00071F41" w:rsidRDefault="00071F41" w:rsidP="00071F41">
      <w:pPr>
        <w:jc w:val="both"/>
      </w:pPr>
    </w:p>
    <w:p w:rsidR="00071F41" w:rsidRDefault="00071F41" w:rsidP="00071F41">
      <w:pPr>
        <w:jc w:val="both"/>
      </w:pPr>
      <w:r>
        <w:rPr>
          <w:b/>
          <w:u w:val="single"/>
        </w:rPr>
        <w:t xml:space="preserve">Pan Arkadiusz Chmielik– </w:t>
      </w:r>
      <w:r>
        <w:t>Wiceprzewodniczący Rady Miejskiej –</w:t>
      </w:r>
    </w:p>
    <w:p w:rsidR="00071F41" w:rsidRPr="00370B94" w:rsidRDefault="00370B94" w:rsidP="000E4C76">
      <w:pPr>
        <w:jc w:val="both"/>
      </w:pPr>
      <w:r>
        <w:t>Zwrócił się z prośbą o kserokopię protokołu odbioru boiska.</w:t>
      </w:r>
    </w:p>
    <w:p w:rsidR="00071F41" w:rsidRDefault="00071F41" w:rsidP="000E4C76">
      <w:pPr>
        <w:jc w:val="both"/>
        <w:rPr>
          <w:b/>
          <w:u w:val="single"/>
        </w:rPr>
      </w:pPr>
    </w:p>
    <w:p w:rsidR="000E4C76" w:rsidRDefault="00071F41" w:rsidP="000E4C76">
      <w:pPr>
        <w:widowControl w:val="0"/>
        <w:autoSpaceDE w:val="0"/>
        <w:jc w:val="center"/>
      </w:pPr>
      <w:r>
        <w:rPr>
          <w:b/>
          <w:i/>
        </w:rPr>
        <w:t>Punkt 12</w:t>
      </w:r>
      <w:r w:rsidR="000E4C76">
        <w:rPr>
          <w:b/>
          <w:i/>
        </w:rPr>
        <w:t>.</w:t>
      </w:r>
    </w:p>
    <w:p w:rsidR="000E4C76" w:rsidRDefault="000E4C76" w:rsidP="000E4C76">
      <w:pPr>
        <w:jc w:val="both"/>
        <w:rPr>
          <w:b/>
          <w:i/>
        </w:rPr>
      </w:pPr>
    </w:p>
    <w:p w:rsidR="000E4C76" w:rsidRDefault="000E4C76" w:rsidP="000E4C7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4C76" w:rsidRDefault="000E4C76" w:rsidP="000E4C76">
      <w:pPr>
        <w:ind w:firstLine="284"/>
        <w:jc w:val="both"/>
        <w:rPr>
          <w:iCs/>
        </w:rPr>
      </w:pPr>
      <w:r>
        <w:rPr>
          <w:iCs/>
        </w:rPr>
        <w:t>Zamknął XX</w:t>
      </w:r>
      <w:r w:rsidR="00071F41">
        <w:rPr>
          <w:iCs/>
        </w:rPr>
        <w:t>I</w:t>
      </w:r>
      <w:r>
        <w:rPr>
          <w:iCs/>
        </w:rPr>
        <w:t xml:space="preserve"> sesję Rady Miejskiej w Przasnyszu. Poinformował, że</w:t>
      </w:r>
      <w:r w:rsidR="00071F41">
        <w:rPr>
          <w:iCs/>
        </w:rPr>
        <w:t xml:space="preserve"> termin następnej sesji został wyznaczony na dzień 28.01</w:t>
      </w:r>
      <w:r>
        <w:rPr>
          <w:iCs/>
        </w:rPr>
        <w:t xml:space="preserve">.2019 r. </w:t>
      </w:r>
      <w:r w:rsidR="00071F41">
        <w:rPr>
          <w:iCs/>
        </w:rPr>
        <w:t>o godz. 16.00.</w:t>
      </w:r>
    </w:p>
    <w:p w:rsidR="000E4C76" w:rsidRDefault="000E4C76" w:rsidP="000E4C76">
      <w:pPr>
        <w:widowControl w:val="0"/>
        <w:autoSpaceDE w:val="0"/>
        <w:jc w:val="both"/>
        <w:rPr>
          <w:iCs/>
        </w:rPr>
      </w:pPr>
    </w:p>
    <w:p w:rsidR="000E4C76" w:rsidRDefault="000E4C76" w:rsidP="000E4C76">
      <w:pPr>
        <w:widowControl w:val="0"/>
        <w:autoSpaceDE w:val="0"/>
        <w:jc w:val="both"/>
      </w:pPr>
      <w:r>
        <w:rPr>
          <w:i/>
          <w:iCs/>
        </w:rPr>
        <w:t>Wobec wyczerpania porządku obrad Przewodniczący Rady Miejskiej</w:t>
      </w:r>
      <w:r w:rsidR="00071F41">
        <w:rPr>
          <w:i/>
          <w:iCs/>
        </w:rPr>
        <w:t xml:space="preserve"> w dniu 03.01.2020 r.</w:t>
      </w:r>
      <w:r w:rsidR="00071F41">
        <w:rPr>
          <w:i/>
          <w:iCs/>
        </w:rPr>
        <w:br/>
        <w:t xml:space="preserve"> o godz. 11.10</w:t>
      </w:r>
      <w:r>
        <w:rPr>
          <w:i/>
          <w:iCs/>
        </w:rPr>
        <w:t xml:space="preserve"> zamknął obrady XX</w:t>
      </w:r>
      <w:r w:rsidR="00071F41">
        <w:rPr>
          <w:i/>
          <w:iCs/>
        </w:rPr>
        <w:t>I</w:t>
      </w:r>
      <w:r>
        <w:rPr>
          <w:i/>
          <w:iCs/>
        </w:rPr>
        <w:t xml:space="preserve"> sesji Rady Miejskiej w Przasnyszu.</w:t>
      </w:r>
    </w:p>
    <w:p w:rsidR="000E4C76" w:rsidRDefault="000E4C76" w:rsidP="000E4C76">
      <w:pPr>
        <w:widowControl w:val="0"/>
        <w:autoSpaceDE w:val="0"/>
        <w:jc w:val="both"/>
        <w:rPr>
          <w:i/>
          <w:iCs/>
        </w:rPr>
      </w:pPr>
    </w:p>
    <w:p w:rsidR="000E4C76" w:rsidRDefault="000E4C76" w:rsidP="000E4C76">
      <w:pPr>
        <w:widowControl w:val="0"/>
        <w:autoSpaceDE w:val="0"/>
        <w:jc w:val="both"/>
        <w:rPr>
          <w:rStyle w:val="Hipercze"/>
          <w:i/>
          <w:iCs/>
        </w:rPr>
      </w:pPr>
      <w:r>
        <w:rPr>
          <w:b/>
          <w:i/>
          <w:iCs/>
        </w:rPr>
        <w:t xml:space="preserve">nagranie obrad: </w:t>
      </w:r>
      <w:hyperlink r:id="rId10" w:history="1">
        <w:r>
          <w:rPr>
            <w:rStyle w:val="Hipercze"/>
            <w:i/>
            <w:iCs/>
          </w:rPr>
          <w:t>https://przasnysz.tv-polska.eu/</w:t>
        </w:r>
      </w:hyperlink>
    </w:p>
    <w:p w:rsidR="00370B94" w:rsidRDefault="00370B94" w:rsidP="000E4C76">
      <w:pPr>
        <w:widowControl w:val="0"/>
        <w:autoSpaceDE w:val="0"/>
        <w:jc w:val="both"/>
        <w:rPr>
          <w:i/>
          <w:iCs/>
        </w:rPr>
      </w:pPr>
    </w:p>
    <w:p w:rsidR="000E4C76" w:rsidRDefault="000E4C76" w:rsidP="000E4C76">
      <w:pPr>
        <w:widowControl w:val="0"/>
        <w:autoSpaceDE w:val="0"/>
        <w:jc w:val="both"/>
        <w:rPr>
          <w:i/>
          <w:iCs/>
        </w:rPr>
      </w:pPr>
    </w:p>
    <w:p w:rsidR="000E4C76" w:rsidRDefault="000E4C76" w:rsidP="000E4C76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0E4C76" w:rsidRDefault="000E4C76" w:rsidP="000E4C76">
      <w:pPr>
        <w:widowControl w:val="0"/>
        <w:autoSpaceDE w:val="0"/>
        <w:jc w:val="both"/>
        <w:rPr>
          <w:b/>
          <w:bCs/>
        </w:rPr>
      </w:pPr>
    </w:p>
    <w:p w:rsidR="000E4C76" w:rsidRDefault="000E4C76" w:rsidP="000E4C76">
      <w:pPr>
        <w:widowControl w:val="0"/>
        <w:autoSpaceDE w:val="0"/>
        <w:jc w:val="both"/>
      </w:pPr>
      <w:r>
        <w:rPr>
          <w:bCs/>
        </w:rPr>
        <w:t xml:space="preserve"> Olga Frączek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Wojciech Długokęcki</w:t>
      </w:r>
    </w:p>
    <w:p w:rsidR="000E4C76" w:rsidRDefault="000E4C76" w:rsidP="000E4C76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0E4C76" w:rsidRDefault="000E4C76" w:rsidP="000E4C76">
      <w:pPr>
        <w:widowControl w:val="0"/>
        <w:autoSpaceDE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</w:t>
      </w:r>
      <w:r>
        <w:rPr>
          <w:b/>
          <w:bCs/>
        </w:rPr>
        <w:t xml:space="preserve">       </w:t>
      </w:r>
      <w:bookmarkStart w:id="0" w:name="_PictureBullets"/>
      <w:bookmarkEnd w:id="0"/>
    </w:p>
    <w:p w:rsidR="000E4C76" w:rsidRDefault="000E4C76" w:rsidP="000E4C76"/>
    <w:p w:rsidR="000E4C76" w:rsidRDefault="000E4C76" w:rsidP="000E4C76"/>
    <w:p w:rsidR="000E4C76" w:rsidRDefault="000E4C76" w:rsidP="000E4C76"/>
    <w:p w:rsidR="000E4C76" w:rsidRDefault="000E4C76" w:rsidP="000E4C76"/>
    <w:p w:rsidR="000E4C76" w:rsidRDefault="000E4C76" w:rsidP="000E4C76"/>
    <w:p w:rsidR="00967E9F" w:rsidRPr="000E4C76" w:rsidRDefault="00967E9F" w:rsidP="000E4C76"/>
    <w:sectPr w:rsidR="00967E9F" w:rsidRPr="000E4C76" w:rsidSect="004E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86" w:rsidRDefault="00340986" w:rsidP="000A3F41">
      <w:r>
        <w:separator/>
      </w:r>
    </w:p>
  </w:endnote>
  <w:endnote w:type="continuationSeparator" w:id="0">
    <w:p w:rsidR="00340986" w:rsidRDefault="00340986" w:rsidP="000A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41" w:rsidRDefault="000A3F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101275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0A3F41" w:rsidRDefault="000A3F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0A3F41" w:rsidRDefault="000A3F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41" w:rsidRDefault="000A3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86" w:rsidRDefault="00340986" w:rsidP="000A3F41">
      <w:r>
        <w:separator/>
      </w:r>
    </w:p>
  </w:footnote>
  <w:footnote w:type="continuationSeparator" w:id="0">
    <w:p w:rsidR="00340986" w:rsidRDefault="00340986" w:rsidP="000A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41" w:rsidRDefault="000A3F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41" w:rsidRDefault="000A3F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41" w:rsidRDefault="000A3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8B66F52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A5B39"/>
    <w:multiLevelType w:val="hybridMultilevel"/>
    <w:tmpl w:val="E91EC3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0E9"/>
    <w:multiLevelType w:val="hybridMultilevel"/>
    <w:tmpl w:val="1514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36AEF"/>
    <w:multiLevelType w:val="hybridMultilevel"/>
    <w:tmpl w:val="8A044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8108D"/>
    <w:multiLevelType w:val="hybridMultilevel"/>
    <w:tmpl w:val="84CE54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4CDA"/>
    <w:multiLevelType w:val="hybridMultilevel"/>
    <w:tmpl w:val="204A32A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4465B96"/>
    <w:multiLevelType w:val="hybridMultilevel"/>
    <w:tmpl w:val="AF0CC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B411F"/>
    <w:multiLevelType w:val="hybridMultilevel"/>
    <w:tmpl w:val="1514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61B6"/>
    <w:multiLevelType w:val="hybridMultilevel"/>
    <w:tmpl w:val="3BEA0FA2"/>
    <w:lvl w:ilvl="0" w:tplc="178A47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F439A"/>
    <w:multiLevelType w:val="hybridMultilevel"/>
    <w:tmpl w:val="531E1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425E"/>
    <w:multiLevelType w:val="hybridMultilevel"/>
    <w:tmpl w:val="2D7AF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D265F"/>
    <w:multiLevelType w:val="hybridMultilevel"/>
    <w:tmpl w:val="1514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54E"/>
    <w:multiLevelType w:val="hybridMultilevel"/>
    <w:tmpl w:val="EB748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25300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34617F"/>
    <w:multiLevelType w:val="hybridMultilevel"/>
    <w:tmpl w:val="CD0A9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D5B16"/>
    <w:multiLevelType w:val="hybridMultilevel"/>
    <w:tmpl w:val="68B0BF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090776"/>
    <w:multiLevelType w:val="hybridMultilevel"/>
    <w:tmpl w:val="EBACC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907D3"/>
    <w:multiLevelType w:val="hybridMultilevel"/>
    <w:tmpl w:val="A3069D8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13"/>
  </w:num>
  <w:num w:numId="4">
    <w:abstractNumId w:val="4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4"/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9"/>
  </w:num>
  <w:num w:numId="18">
    <w:abstractNumId w:val="10"/>
  </w:num>
  <w:num w:numId="19">
    <w:abstractNumId w:val="14"/>
  </w:num>
  <w:num w:numId="20">
    <w:abstractNumId w:val="1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6"/>
    <w:rsid w:val="000167EF"/>
    <w:rsid w:val="00071F41"/>
    <w:rsid w:val="000A3F41"/>
    <w:rsid w:val="000C5D90"/>
    <w:rsid w:val="000E4C76"/>
    <w:rsid w:val="001313EF"/>
    <w:rsid w:val="00143164"/>
    <w:rsid w:val="00162980"/>
    <w:rsid w:val="0022333B"/>
    <w:rsid w:val="002E1552"/>
    <w:rsid w:val="00340986"/>
    <w:rsid w:val="00370B94"/>
    <w:rsid w:val="00383D66"/>
    <w:rsid w:val="003C238B"/>
    <w:rsid w:val="00426188"/>
    <w:rsid w:val="004E242F"/>
    <w:rsid w:val="004E3FC7"/>
    <w:rsid w:val="004F0435"/>
    <w:rsid w:val="005263D3"/>
    <w:rsid w:val="005A6594"/>
    <w:rsid w:val="005B1186"/>
    <w:rsid w:val="005B68A4"/>
    <w:rsid w:val="00612D08"/>
    <w:rsid w:val="008853D8"/>
    <w:rsid w:val="008E00FA"/>
    <w:rsid w:val="00925A9C"/>
    <w:rsid w:val="00967E9F"/>
    <w:rsid w:val="00A5773E"/>
    <w:rsid w:val="00A8426D"/>
    <w:rsid w:val="00B2718A"/>
    <w:rsid w:val="00B85B53"/>
    <w:rsid w:val="00BC7B95"/>
    <w:rsid w:val="00C05316"/>
    <w:rsid w:val="00C635D2"/>
    <w:rsid w:val="00CA1E76"/>
    <w:rsid w:val="00CE24B6"/>
    <w:rsid w:val="00D07091"/>
    <w:rsid w:val="00D15E4F"/>
    <w:rsid w:val="00D74B2B"/>
    <w:rsid w:val="00DF6021"/>
    <w:rsid w:val="00E27A66"/>
    <w:rsid w:val="00FE4752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3CED-F601-46BE-A8B0-C3210F68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E4C76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76"/>
    <w:pPr>
      <w:keepNext/>
      <w:numPr>
        <w:numId w:val="1"/>
      </w:numPr>
      <w:jc w:val="both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4C76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C7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0E4C76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E4C7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0E4C7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E4C76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C76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E4C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F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A3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F4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asnysz-rada.alfatv.pl/glosowania/glosowanie/5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zasnysz-rada.alfatv.pl/glosowania/glosowanie/5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zasnysz.tv-polsk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asnysz-rada.alfatv.pl/glosowania/glosowanie/5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17</Pages>
  <Words>4944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2020-01-09T10:19:00Z</dcterms:created>
  <dcterms:modified xsi:type="dcterms:W3CDTF">2020-01-10T16:05:00Z</dcterms:modified>
</cp:coreProperties>
</file>